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8D9" w:rsidRDefault="0035364D">
      <w:pPr>
        <w:spacing w:line="200" w:lineRule="exact"/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386715</wp:posOffset>
                </wp:positionH>
                <wp:positionV relativeFrom="page">
                  <wp:posOffset>1348105</wp:posOffset>
                </wp:positionV>
                <wp:extent cx="6702425" cy="2342515"/>
                <wp:effectExtent l="0" t="0" r="0" b="0"/>
                <wp:wrapNone/>
                <wp:docPr id="5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2342515"/>
                          <a:chOff x="609" y="2123"/>
                          <a:chExt cx="10555" cy="3689"/>
                        </a:xfrm>
                      </wpg:grpSpPr>
                      <wps:wsp>
                        <wps:cNvPr id="58" name="Freeform 56"/>
                        <wps:cNvSpPr>
                          <a:spLocks/>
                        </wps:cNvSpPr>
                        <wps:spPr bwMode="auto">
                          <a:xfrm>
                            <a:off x="657" y="2941"/>
                            <a:ext cx="10465" cy="732"/>
                          </a:xfrm>
                          <a:custGeom>
                            <a:avLst/>
                            <a:gdLst>
                              <a:gd name="T0" fmla="+- 0 11023 657"/>
                              <a:gd name="T1" fmla="*/ T0 w 10465"/>
                              <a:gd name="T2" fmla="+- 0 3671 2941"/>
                              <a:gd name="T3" fmla="*/ 3671 h 732"/>
                              <a:gd name="T4" fmla="+- 0 11044 657"/>
                              <a:gd name="T5" fmla="*/ T4 w 10465"/>
                              <a:gd name="T6" fmla="+- 0 3665 2941"/>
                              <a:gd name="T7" fmla="*/ 3665 h 732"/>
                              <a:gd name="T8" fmla="+- 0 11064 657"/>
                              <a:gd name="T9" fmla="*/ T8 w 10465"/>
                              <a:gd name="T10" fmla="+- 0 3655 2941"/>
                              <a:gd name="T11" fmla="*/ 3655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465" h="732">
                                <a:moveTo>
                                  <a:pt x="10366" y="730"/>
                                </a:moveTo>
                                <a:lnTo>
                                  <a:pt x="10387" y="724"/>
                                </a:lnTo>
                                <a:lnTo>
                                  <a:pt x="10407" y="71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5"/>
                        <wps:cNvSpPr>
                          <a:spLocks/>
                        </wps:cNvSpPr>
                        <wps:spPr bwMode="auto">
                          <a:xfrm>
                            <a:off x="657" y="2941"/>
                            <a:ext cx="10465" cy="732"/>
                          </a:xfrm>
                          <a:custGeom>
                            <a:avLst/>
                            <a:gdLst>
                              <a:gd name="T0" fmla="+- 0 11122 657"/>
                              <a:gd name="T1" fmla="*/ T0 w 10465"/>
                              <a:gd name="T2" fmla="+- 0 3551 2941"/>
                              <a:gd name="T3" fmla="*/ 3551 h 732"/>
                              <a:gd name="T4" fmla="+- 0 11122 657"/>
                              <a:gd name="T5" fmla="*/ T4 w 10465"/>
                              <a:gd name="T6" fmla="+- 0 3063 2941"/>
                              <a:gd name="T7" fmla="*/ 3063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465" h="732">
                                <a:moveTo>
                                  <a:pt x="10465" y="610"/>
                                </a:moveTo>
                                <a:lnTo>
                                  <a:pt x="10465" y="12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657" y="2941"/>
                            <a:ext cx="10465" cy="732"/>
                          </a:xfrm>
                          <a:custGeom>
                            <a:avLst/>
                            <a:gdLst>
                              <a:gd name="T0" fmla="+- 0 11057 657"/>
                              <a:gd name="T1" fmla="*/ T0 w 10465"/>
                              <a:gd name="T2" fmla="+- 0 2955 2941"/>
                              <a:gd name="T3" fmla="*/ 2955 h 732"/>
                              <a:gd name="T4" fmla="+- 0 11056 657"/>
                              <a:gd name="T5" fmla="*/ T4 w 10465"/>
                              <a:gd name="T6" fmla="+- 0 2955 2941"/>
                              <a:gd name="T7" fmla="*/ 2955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465" h="732">
                                <a:moveTo>
                                  <a:pt x="10400" y="14"/>
                                </a:moveTo>
                                <a:lnTo>
                                  <a:pt x="10399" y="1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3"/>
                        <wps:cNvSpPr>
                          <a:spLocks/>
                        </wps:cNvSpPr>
                        <wps:spPr bwMode="auto">
                          <a:xfrm>
                            <a:off x="657" y="2941"/>
                            <a:ext cx="10465" cy="732"/>
                          </a:xfrm>
                          <a:custGeom>
                            <a:avLst/>
                            <a:gdLst>
                              <a:gd name="T0" fmla="+- 0 11000 657"/>
                              <a:gd name="T1" fmla="*/ T0 w 10465"/>
                              <a:gd name="T2" fmla="+- 0 2941 2941"/>
                              <a:gd name="T3" fmla="*/ 2941 h 732"/>
                              <a:gd name="T4" fmla="+- 0 779 657"/>
                              <a:gd name="T5" fmla="*/ T4 w 10465"/>
                              <a:gd name="T6" fmla="+- 0 2941 2941"/>
                              <a:gd name="T7" fmla="*/ 2941 h 732"/>
                              <a:gd name="T8" fmla="+- 0 756 657"/>
                              <a:gd name="T9" fmla="*/ T8 w 10465"/>
                              <a:gd name="T10" fmla="+- 0 2943 2941"/>
                              <a:gd name="T11" fmla="*/ 2943 h 732"/>
                              <a:gd name="T12" fmla="+- 0 698 657"/>
                              <a:gd name="T13" fmla="*/ T12 w 10465"/>
                              <a:gd name="T14" fmla="+- 0 2972 2941"/>
                              <a:gd name="T15" fmla="*/ 2972 h 732"/>
                              <a:gd name="T16" fmla="+- 0 671 657"/>
                              <a:gd name="T17" fmla="*/ T16 w 10465"/>
                              <a:gd name="T18" fmla="+- 0 3006 2941"/>
                              <a:gd name="T19" fmla="*/ 3006 h 732"/>
                              <a:gd name="T20" fmla="+- 0 663 657"/>
                              <a:gd name="T21" fmla="*/ T20 w 10465"/>
                              <a:gd name="T22" fmla="+- 0 3027 2941"/>
                              <a:gd name="T23" fmla="*/ 3027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465" h="732">
                                <a:moveTo>
                                  <a:pt x="10343" y="0"/>
                                </a:moveTo>
                                <a:lnTo>
                                  <a:pt x="122" y="0"/>
                                </a:lnTo>
                                <a:lnTo>
                                  <a:pt x="99" y="2"/>
                                </a:lnTo>
                                <a:lnTo>
                                  <a:pt x="41" y="31"/>
                                </a:lnTo>
                                <a:lnTo>
                                  <a:pt x="14" y="65"/>
                                </a:lnTo>
                                <a:lnTo>
                                  <a:pt x="6" y="86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2"/>
                        <wps:cNvSpPr>
                          <a:spLocks/>
                        </wps:cNvSpPr>
                        <wps:spPr bwMode="auto">
                          <a:xfrm>
                            <a:off x="657" y="2941"/>
                            <a:ext cx="10465" cy="732"/>
                          </a:xfrm>
                          <a:custGeom>
                            <a:avLst/>
                            <a:gdLst>
                              <a:gd name="T0" fmla="+- 0 657 657"/>
                              <a:gd name="T1" fmla="*/ T0 w 10465"/>
                              <a:gd name="T2" fmla="+- 0 3063 2941"/>
                              <a:gd name="T3" fmla="*/ 3063 h 732"/>
                              <a:gd name="T4" fmla="+- 0 657 657"/>
                              <a:gd name="T5" fmla="*/ T4 w 10465"/>
                              <a:gd name="T6" fmla="+- 0 3551 2941"/>
                              <a:gd name="T7" fmla="*/ 3551 h 732"/>
                              <a:gd name="T8" fmla="+- 0 659 657"/>
                              <a:gd name="T9" fmla="*/ T8 w 10465"/>
                              <a:gd name="T10" fmla="+- 0 3574 2941"/>
                              <a:gd name="T11" fmla="*/ 3574 h 732"/>
                              <a:gd name="T12" fmla="+- 0 688 657"/>
                              <a:gd name="T13" fmla="*/ T12 w 10465"/>
                              <a:gd name="T14" fmla="+- 0 3632 2941"/>
                              <a:gd name="T15" fmla="*/ 3632 h 732"/>
                              <a:gd name="T16" fmla="+- 0 742 657"/>
                              <a:gd name="T17" fmla="*/ T16 w 10465"/>
                              <a:gd name="T18" fmla="+- 0 3668 2941"/>
                              <a:gd name="T19" fmla="*/ 3668 h 732"/>
                              <a:gd name="T20" fmla="+- 0 779 657"/>
                              <a:gd name="T21" fmla="*/ T20 w 10465"/>
                              <a:gd name="T22" fmla="+- 0 3673 2941"/>
                              <a:gd name="T23" fmla="*/ 3673 h 732"/>
                              <a:gd name="T24" fmla="+- 0 11000 657"/>
                              <a:gd name="T25" fmla="*/ T24 w 10465"/>
                              <a:gd name="T26" fmla="+- 0 3673 2941"/>
                              <a:gd name="T27" fmla="*/ 3673 h 732"/>
                              <a:gd name="T28" fmla="+- 0 11023 657"/>
                              <a:gd name="T29" fmla="*/ T28 w 10465"/>
                              <a:gd name="T30" fmla="+- 0 3671 2941"/>
                              <a:gd name="T31" fmla="*/ 3671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65" h="732">
                                <a:moveTo>
                                  <a:pt x="0" y="122"/>
                                </a:moveTo>
                                <a:lnTo>
                                  <a:pt x="0" y="610"/>
                                </a:lnTo>
                                <a:lnTo>
                                  <a:pt x="2" y="633"/>
                                </a:lnTo>
                                <a:lnTo>
                                  <a:pt x="31" y="691"/>
                                </a:lnTo>
                                <a:lnTo>
                                  <a:pt x="85" y="727"/>
                                </a:lnTo>
                                <a:lnTo>
                                  <a:pt x="122" y="732"/>
                                </a:lnTo>
                                <a:lnTo>
                                  <a:pt x="10343" y="732"/>
                                </a:lnTo>
                                <a:lnTo>
                                  <a:pt x="10366" y="73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1"/>
                        <wps:cNvSpPr>
                          <a:spLocks/>
                        </wps:cNvSpPr>
                        <wps:spPr bwMode="auto">
                          <a:xfrm>
                            <a:off x="639" y="2153"/>
                            <a:ext cx="10495" cy="732"/>
                          </a:xfrm>
                          <a:custGeom>
                            <a:avLst/>
                            <a:gdLst>
                              <a:gd name="T0" fmla="+- 0 11035 639"/>
                              <a:gd name="T1" fmla="*/ T0 w 10495"/>
                              <a:gd name="T2" fmla="+- 0 2882 2153"/>
                              <a:gd name="T3" fmla="*/ 2882 h 732"/>
                              <a:gd name="T4" fmla="+- 0 11056 639"/>
                              <a:gd name="T5" fmla="*/ T4 w 10495"/>
                              <a:gd name="T6" fmla="+- 0 2876 2153"/>
                              <a:gd name="T7" fmla="*/ 2876 h 732"/>
                              <a:gd name="T8" fmla="+- 0 11076 639"/>
                              <a:gd name="T9" fmla="*/ T8 w 10495"/>
                              <a:gd name="T10" fmla="+- 0 2867 2153"/>
                              <a:gd name="T11" fmla="*/ 2867 h 732"/>
                              <a:gd name="T12" fmla="+- 0 11093 639"/>
                              <a:gd name="T13" fmla="*/ T12 w 10495"/>
                              <a:gd name="T14" fmla="+- 0 2854 2153"/>
                              <a:gd name="T15" fmla="*/ 2854 h 732"/>
                              <a:gd name="T16" fmla="+- 0 11108 639"/>
                              <a:gd name="T17" fmla="*/ T16 w 10495"/>
                              <a:gd name="T18" fmla="+- 0 2838 2153"/>
                              <a:gd name="T19" fmla="*/ 2838 h 732"/>
                              <a:gd name="T20" fmla="+- 0 11120 639"/>
                              <a:gd name="T21" fmla="*/ T20 w 10495"/>
                              <a:gd name="T22" fmla="+- 0 2819 2153"/>
                              <a:gd name="T23" fmla="*/ 2819 h 732"/>
                              <a:gd name="T24" fmla="+- 0 11123 639"/>
                              <a:gd name="T25" fmla="*/ T24 w 10495"/>
                              <a:gd name="T26" fmla="+- 0 2813 2153"/>
                              <a:gd name="T27" fmla="*/ 2813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95" h="732">
                                <a:moveTo>
                                  <a:pt x="10396" y="729"/>
                                </a:moveTo>
                                <a:lnTo>
                                  <a:pt x="10417" y="723"/>
                                </a:lnTo>
                                <a:lnTo>
                                  <a:pt x="10437" y="714"/>
                                </a:lnTo>
                                <a:lnTo>
                                  <a:pt x="10454" y="701"/>
                                </a:lnTo>
                                <a:lnTo>
                                  <a:pt x="10469" y="685"/>
                                </a:lnTo>
                                <a:lnTo>
                                  <a:pt x="10481" y="666"/>
                                </a:lnTo>
                                <a:lnTo>
                                  <a:pt x="10484" y="66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0"/>
                        <wps:cNvSpPr>
                          <a:spLocks/>
                        </wps:cNvSpPr>
                        <wps:spPr bwMode="auto">
                          <a:xfrm>
                            <a:off x="639" y="2153"/>
                            <a:ext cx="10495" cy="732"/>
                          </a:xfrm>
                          <a:custGeom>
                            <a:avLst/>
                            <a:gdLst>
                              <a:gd name="T0" fmla="+- 0 11134 639"/>
                              <a:gd name="T1" fmla="*/ T0 w 10495"/>
                              <a:gd name="T2" fmla="+- 0 2763 2153"/>
                              <a:gd name="T3" fmla="*/ 2763 h 732"/>
                              <a:gd name="T4" fmla="+- 0 11134 639"/>
                              <a:gd name="T5" fmla="*/ T4 w 10495"/>
                              <a:gd name="T6" fmla="+- 0 2275 2153"/>
                              <a:gd name="T7" fmla="*/ 2275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495" h="732">
                                <a:moveTo>
                                  <a:pt x="10495" y="610"/>
                                </a:moveTo>
                                <a:lnTo>
                                  <a:pt x="10495" y="12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9"/>
                        <wps:cNvSpPr>
                          <a:spLocks/>
                        </wps:cNvSpPr>
                        <wps:spPr bwMode="auto">
                          <a:xfrm>
                            <a:off x="639" y="2153"/>
                            <a:ext cx="10495" cy="732"/>
                          </a:xfrm>
                          <a:custGeom>
                            <a:avLst/>
                            <a:gdLst>
                              <a:gd name="T0" fmla="+- 0 11026 639"/>
                              <a:gd name="T1" fmla="*/ T0 w 10495"/>
                              <a:gd name="T2" fmla="+- 0 2154 2153"/>
                              <a:gd name="T3" fmla="*/ 2154 h 732"/>
                              <a:gd name="T4" fmla="+- 0 11012 639"/>
                              <a:gd name="T5" fmla="*/ T4 w 10495"/>
                              <a:gd name="T6" fmla="+- 0 2153 2153"/>
                              <a:gd name="T7" fmla="*/ 2153 h 732"/>
                              <a:gd name="T8" fmla="+- 0 761 639"/>
                              <a:gd name="T9" fmla="*/ T8 w 10495"/>
                              <a:gd name="T10" fmla="+- 0 2153 2153"/>
                              <a:gd name="T11" fmla="*/ 2153 h 732"/>
                              <a:gd name="T12" fmla="+- 0 697 639"/>
                              <a:gd name="T13" fmla="*/ T12 w 10495"/>
                              <a:gd name="T14" fmla="+- 0 2171 2153"/>
                              <a:gd name="T15" fmla="*/ 2171 h 732"/>
                              <a:gd name="T16" fmla="+- 0 653 639"/>
                              <a:gd name="T17" fmla="*/ T16 w 10495"/>
                              <a:gd name="T18" fmla="+- 0 2218 2153"/>
                              <a:gd name="T19" fmla="*/ 2218 h 732"/>
                              <a:gd name="T20" fmla="+- 0 644 639"/>
                              <a:gd name="T21" fmla="*/ T20 w 10495"/>
                              <a:gd name="T22" fmla="+- 0 2238 2153"/>
                              <a:gd name="T23" fmla="*/ 2238 h 732"/>
                              <a:gd name="T24" fmla="+- 0 640 639"/>
                              <a:gd name="T25" fmla="*/ T24 w 10495"/>
                              <a:gd name="T26" fmla="+- 0 2260 2153"/>
                              <a:gd name="T27" fmla="*/ 2260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95" h="732">
                                <a:moveTo>
                                  <a:pt x="10387" y="1"/>
                                </a:moveTo>
                                <a:lnTo>
                                  <a:pt x="10373" y="0"/>
                                </a:lnTo>
                                <a:lnTo>
                                  <a:pt x="122" y="0"/>
                                </a:lnTo>
                                <a:lnTo>
                                  <a:pt x="58" y="18"/>
                                </a:lnTo>
                                <a:lnTo>
                                  <a:pt x="14" y="65"/>
                                </a:lnTo>
                                <a:lnTo>
                                  <a:pt x="5" y="85"/>
                                </a:lnTo>
                                <a:lnTo>
                                  <a:pt x="1" y="107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8"/>
                        <wps:cNvSpPr>
                          <a:spLocks/>
                        </wps:cNvSpPr>
                        <wps:spPr bwMode="auto">
                          <a:xfrm>
                            <a:off x="639" y="2153"/>
                            <a:ext cx="10495" cy="732"/>
                          </a:xfrm>
                          <a:custGeom>
                            <a:avLst/>
                            <a:gdLst>
                              <a:gd name="T0" fmla="+- 0 639 639"/>
                              <a:gd name="T1" fmla="*/ T0 w 10495"/>
                              <a:gd name="T2" fmla="+- 0 2275 2153"/>
                              <a:gd name="T3" fmla="*/ 2275 h 732"/>
                              <a:gd name="T4" fmla="+- 0 639 639"/>
                              <a:gd name="T5" fmla="*/ T4 w 10495"/>
                              <a:gd name="T6" fmla="+- 0 2763 2153"/>
                              <a:gd name="T7" fmla="*/ 2763 h 732"/>
                              <a:gd name="T8" fmla="+- 0 641 639"/>
                              <a:gd name="T9" fmla="*/ T8 w 10495"/>
                              <a:gd name="T10" fmla="+- 0 2785 2153"/>
                              <a:gd name="T11" fmla="*/ 2785 h 732"/>
                              <a:gd name="T12" fmla="+- 0 670 639"/>
                              <a:gd name="T13" fmla="*/ T12 w 10495"/>
                              <a:gd name="T14" fmla="+- 0 2844 2153"/>
                              <a:gd name="T15" fmla="*/ 2844 h 732"/>
                              <a:gd name="T16" fmla="+- 0 724 639"/>
                              <a:gd name="T17" fmla="*/ T16 w 10495"/>
                              <a:gd name="T18" fmla="+- 0 2879 2153"/>
                              <a:gd name="T19" fmla="*/ 2879 h 732"/>
                              <a:gd name="T20" fmla="+- 0 761 639"/>
                              <a:gd name="T21" fmla="*/ T20 w 10495"/>
                              <a:gd name="T22" fmla="+- 0 2885 2153"/>
                              <a:gd name="T23" fmla="*/ 2885 h 732"/>
                              <a:gd name="T24" fmla="+- 0 11012 639"/>
                              <a:gd name="T25" fmla="*/ T24 w 10495"/>
                              <a:gd name="T26" fmla="+- 0 2885 2153"/>
                              <a:gd name="T27" fmla="*/ 2885 h 732"/>
                              <a:gd name="T28" fmla="+- 0 11035 639"/>
                              <a:gd name="T29" fmla="*/ T28 w 10495"/>
                              <a:gd name="T30" fmla="+- 0 2882 2153"/>
                              <a:gd name="T31" fmla="*/ 2882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95" h="732">
                                <a:moveTo>
                                  <a:pt x="0" y="122"/>
                                </a:moveTo>
                                <a:lnTo>
                                  <a:pt x="0" y="610"/>
                                </a:lnTo>
                                <a:lnTo>
                                  <a:pt x="2" y="632"/>
                                </a:lnTo>
                                <a:lnTo>
                                  <a:pt x="31" y="691"/>
                                </a:lnTo>
                                <a:lnTo>
                                  <a:pt x="85" y="726"/>
                                </a:lnTo>
                                <a:lnTo>
                                  <a:pt x="122" y="732"/>
                                </a:lnTo>
                                <a:lnTo>
                                  <a:pt x="10373" y="732"/>
                                </a:lnTo>
                                <a:lnTo>
                                  <a:pt x="10396" y="72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7"/>
                        <wps:cNvSpPr>
                          <a:spLocks/>
                        </wps:cNvSpPr>
                        <wps:spPr bwMode="auto">
                          <a:xfrm>
                            <a:off x="678" y="3733"/>
                            <a:ext cx="10443" cy="2049"/>
                          </a:xfrm>
                          <a:custGeom>
                            <a:avLst/>
                            <a:gdLst>
                              <a:gd name="T0" fmla="+- 0 10807 678"/>
                              <a:gd name="T1" fmla="*/ T0 w 10443"/>
                              <a:gd name="T2" fmla="+- 0 5781 3733"/>
                              <a:gd name="T3" fmla="*/ 5781 h 2049"/>
                              <a:gd name="T4" fmla="+- 0 10887 678"/>
                              <a:gd name="T5" fmla="*/ T4 w 10443"/>
                              <a:gd name="T6" fmla="+- 0 5765 3733"/>
                              <a:gd name="T7" fmla="*/ 5765 h 2049"/>
                              <a:gd name="T8" fmla="+- 0 10959 678"/>
                              <a:gd name="T9" fmla="*/ T8 w 10443"/>
                              <a:gd name="T10" fmla="+- 0 5731 3733"/>
                              <a:gd name="T11" fmla="*/ 5731 h 2049"/>
                              <a:gd name="T12" fmla="+- 0 11021 678"/>
                              <a:gd name="T13" fmla="*/ T12 w 10443"/>
                              <a:gd name="T14" fmla="+- 0 5682 3733"/>
                              <a:gd name="T15" fmla="*/ 5682 h 2049"/>
                              <a:gd name="T16" fmla="+- 0 11070 678"/>
                              <a:gd name="T17" fmla="*/ T16 w 10443"/>
                              <a:gd name="T18" fmla="+- 0 5621 3733"/>
                              <a:gd name="T19" fmla="*/ 5621 h 2049"/>
                              <a:gd name="T20" fmla="+- 0 11103 678"/>
                              <a:gd name="T21" fmla="*/ T20 w 10443"/>
                              <a:gd name="T22" fmla="+- 0 5549 3733"/>
                              <a:gd name="T23" fmla="*/ 5549 h 2049"/>
                              <a:gd name="T24" fmla="+- 0 11120 678"/>
                              <a:gd name="T25" fmla="*/ T24 w 10443"/>
                              <a:gd name="T26" fmla="+- 0 5469 3733"/>
                              <a:gd name="T27" fmla="*/ 5469 h 2049"/>
                              <a:gd name="T28" fmla="+- 0 11121 678"/>
                              <a:gd name="T29" fmla="*/ T28 w 10443"/>
                              <a:gd name="T30" fmla="+- 0 5441 3733"/>
                              <a:gd name="T31" fmla="*/ 5441 h 2049"/>
                              <a:gd name="T32" fmla="+- 0 11121 678"/>
                              <a:gd name="T33" fmla="*/ T32 w 10443"/>
                              <a:gd name="T34" fmla="+- 0 4074 3733"/>
                              <a:gd name="T35" fmla="*/ 4074 h 2049"/>
                              <a:gd name="T36" fmla="+- 0 11111 678"/>
                              <a:gd name="T37" fmla="*/ T36 w 10443"/>
                              <a:gd name="T38" fmla="+- 0 3992 3733"/>
                              <a:gd name="T39" fmla="*/ 3992 h 2049"/>
                              <a:gd name="T40" fmla="+- 0 11083 678"/>
                              <a:gd name="T41" fmla="*/ T40 w 10443"/>
                              <a:gd name="T42" fmla="+- 0 3917 3733"/>
                              <a:gd name="T43" fmla="*/ 3917 h 2049"/>
                              <a:gd name="T44" fmla="+- 0 11039 678"/>
                              <a:gd name="T45" fmla="*/ T44 w 10443"/>
                              <a:gd name="T46" fmla="+- 0 3852 3733"/>
                              <a:gd name="T47" fmla="*/ 3852 h 2049"/>
                              <a:gd name="T48" fmla="+- 0 10981 678"/>
                              <a:gd name="T49" fmla="*/ T48 w 10443"/>
                              <a:gd name="T50" fmla="+- 0 3799 3733"/>
                              <a:gd name="T51" fmla="*/ 3799 h 2049"/>
                              <a:gd name="T52" fmla="+- 0 10912 678"/>
                              <a:gd name="T53" fmla="*/ T52 w 10443"/>
                              <a:gd name="T54" fmla="+- 0 3760 3733"/>
                              <a:gd name="T55" fmla="*/ 3760 h 2049"/>
                              <a:gd name="T56" fmla="+- 0 10835 678"/>
                              <a:gd name="T57" fmla="*/ T56 w 10443"/>
                              <a:gd name="T58" fmla="+- 0 3737 3733"/>
                              <a:gd name="T59" fmla="*/ 3737 h 2049"/>
                              <a:gd name="T60" fmla="+- 0 10779 678"/>
                              <a:gd name="T61" fmla="*/ T60 w 10443"/>
                              <a:gd name="T62" fmla="+- 0 3733 3733"/>
                              <a:gd name="T63" fmla="*/ 3733 h 2049"/>
                              <a:gd name="T64" fmla="+- 0 1020 678"/>
                              <a:gd name="T65" fmla="*/ T64 w 10443"/>
                              <a:gd name="T66" fmla="+- 0 3733 3733"/>
                              <a:gd name="T67" fmla="*/ 3733 h 2049"/>
                              <a:gd name="T68" fmla="+- 0 938 678"/>
                              <a:gd name="T69" fmla="*/ T68 w 10443"/>
                              <a:gd name="T70" fmla="+- 0 3743 3733"/>
                              <a:gd name="T71" fmla="*/ 3743 h 2049"/>
                              <a:gd name="T72" fmla="+- 0 863 678"/>
                              <a:gd name="T73" fmla="*/ T72 w 10443"/>
                              <a:gd name="T74" fmla="+- 0 3771 3733"/>
                              <a:gd name="T75" fmla="*/ 3771 h 2049"/>
                              <a:gd name="T76" fmla="+- 0 798 678"/>
                              <a:gd name="T77" fmla="*/ T76 w 10443"/>
                              <a:gd name="T78" fmla="+- 0 3815 3733"/>
                              <a:gd name="T79" fmla="*/ 3815 h 2049"/>
                              <a:gd name="T80" fmla="+- 0 744 678"/>
                              <a:gd name="T81" fmla="*/ T80 w 10443"/>
                              <a:gd name="T82" fmla="+- 0 3873 3733"/>
                              <a:gd name="T83" fmla="*/ 3873 h 2049"/>
                              <a:gd name="T84" fmla="+- 0 705 678"/>
                              <a:gd name="T85" fmla="*/ T84 w 10443"/>
                              <a:gd name="T86" fmla="+- 0 3941 3733"/>
                              <a:gd name="T87" fmla="*/ 3941 h 2049"/>
                              <a:gd name="T88" fmla="+- 0 683 678"/>
                              <a:gd name="T89" fmla="*/ T88 w 10443"/>
                              <a:gd name="T90" fmla="+- 0 4019 3733"/>
                              <a:gd name="T91" fmla="*/ 4019 h 2049"/>
                              <a:gd name="T92" fmla="+- 0 678 678"/>
                              <a:gd name="T93" fmla="*/ T92 w 10443"/>
                              <a:gd name="T94" fmla="+- 0 4074 3733"/>
                              <a:gd name="T95" fmla="*/ 4074 h 2049"/>
                              <a:gd name="T96" fmla="+- 0 678 678"/>
                              <a:gd name="T97" fmla="*/ T96 w 10443"/>
                              <a:gd name="T98" fmla="+- 0 5441 3733"/>
                              <a:gd name="T99" fmla="*/ 5441 h 2049"/>
                              <a:gd name="T100" fmla="+- 0 688 678"/>
                              <a:gd name="T101" fmla="*/ T100 w 10443"/>
                              <a:gd name="T102" fmla="+- 0 5523 3733"/>
                              <a:gd name="T103" fmla="*/ 5523 h 2049"/>
                              <a:gd name="T104" fmla="+- 0 716 678"/>
                              <a:gd name="T105" fmla="*/ T104 w 10443"/>
                              <a:gd name="T106" fmla="+- 0 5598 3733"/>
                              <a:gd name="T107" fmla="*/ 5598 h 2049"/>
                              <a:gd name="T108" fmla="+- 0 761 678"/>
                              <a:gd name="T109" fmla="*/ T108 w 10443"/>
                              <a:gd name="T110" fmla="+- 0 5663 3733"/>
                              <a:gd name="T111" fmla="*/ 5663 h 2049"/>
                              <a:gd name="T112" fmla="+- 0 818 678"/>
                              <a:gd name="T113" fmla="*/ T112 w 10443"/>
                              <a:gd name="T114" fmla="+- 0 5716 3733"/>
                              <a:gd name="T115" fmla="*/ 5716 h 2049"/>
                              <a:gd name="T116" fmla="+- 0 887 678"/>
                              <a:gd name="T117" fmla="*/ T116 w 10443"/>
                              <a:gd name="T118" fmla="+- 0 5755 3733"/>
                              <a:gd name="T119" fmla="*/ 5755 h 2049"/>
                              <a:gd name="T120" fmla="+- 0 964 678"/>
                              <a:gd name="T121" fmla="*/ T120 w 10443"/>
                              <a:gd name="T122" fmla="+- 0 5778 3733"/>
                              <a:gd name="T123" fmla="*/ 5778 h 2049"/>
                              <a:gd name="T124" fmla="+- 0 1020 678"/>
                              <a:gd name="T125" fmla="*/ T124 w 10443"/>
                              <a:gd name="T126" fmla="+- 0 5782 3733"/>
                              <a:gd name="T127" fmla="*/ 5782 h 2049"/>
                              <a:gd name="T128" fmla="+- 0 10779 678"/>
                              <a:gd name="T129" fmla="*/ T128 w 10443"/>
                              <a:gd name="T130" fmla="+- 0 5782 3733"/>
                              <a:gd name="T131" fmla="*/ 5782 h 2049"/>
                              <a:gd name="T132" fmla="+- 0 10807 678"/>
                              <a:gd name="T133" fmla="*/ T132 w 10443"/>
                              <a:gd name="T134" fmla="+- 0 5781 3733"/>
                              <a:gd name="T135" fmla="*/ 5781 h 20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443" h="2049">
                                <a:moveTo>
                                  <a:pt x="10129" y="2048"/>
                                </a:moveTo>
                                <a:lnTo>
                                  <a:pt x="10209" y="2032"/>
                                </a:lnTo>
                                <a:lnTo>
                                  <a:pt x="10281" y="1998"/>
                                </a:lnTo>
                                <a:lnTo>
                                  <a:pt x="10343" y="1949"/>
                                </a:lnTo>
                                <a:lnTo>
                                  <a:pt x="10392" y="1888"/>
                                </a:lnTo>
                                <a:lnTo>
                                  <a:pt x="10425" y="1816"/>
                                </a:lnTo>
                                <a:lnTo>
                                  <a:pt x="10442" y="1736"/>
                                </a:lnTo>
                                <a:lnTo>
                                  <a:pt x="10443" y="1708"/>
                                </a:lnTo>
                                <a:lnTo>
                                  <a:pt x="10443" y="341"/>
                                </a:lnTo>
                                <a:lnTo>
                                  <a:pt x="10433" y="259"/>
                                </a:lnTo>
                                <a:lnTo>
                                  <a:pt x="10405" y="184"/>
                                </a:lnTo>
                                <a:lnTo>
                                  <a:pt x="10361" y="119"/>
                                </a:lnTo>
                                <a:lnTo>
                                  <a:pt x="10303" y="66"/>
                                </a:lnTo>
                                <a:lnTo>
                                  <a:pt x="10234" y="27"/>
                                </a:lnTo>
                                <a:lnTo>
                                  <a:pt x="10157" y="4"/>
                                </a:lnTo>
                                <a:lnTo>
                                  <a:pt x="10101" y="0"/>
                                </a:lnTo>
                                <a:lnTo>
                                  <a:pt x="342" y="0"/>
                                </a:lnTo>
                                <a:lnTo>
                                  <a:pt x="260" y="10"/>
                                </a:lnTo>
                                <a:lnTo>
                                  <a:pt x="185" y="38"/>
                                </a:lnTo>
                                <a:lnTo>
                                  <a:pt x="120" y="82"/>
                                </a:lnTo>
                                <a:lnTo>
                                  <a:pt x="66" y="140"/>
                                </a:lnTo>
                                <a:lnTo>
                                  <a:pt x="27" y="208"/>
                                </a:lnTo>
                                <a:lnTo>
                                  <a:pt x="5" y="286"/>
                                </a:lnTo>
                                <a:lnTo>
                                  <a:pt x="0" y="341"/>
                                </a:lnTo>
                                <a:lnTo>
                                  <a:pt x="0" y="1708"/>
                                </a:lnTo>
                                <a:lnTo>
                                  <a:pt x="10" y="1790"/>
                                </a:lnTo>
                                <a:lnTo>
                                  <a:pt x="38" y="1865"/>
                                </a:lnTo>
                                <a:lnTo>
                                  <a:pt x="83" y="1930"/>
                                </a:lnTo>
                                <a:lnTo>
                                  <a:pt x="140" y="1983"/>
                                </a:lnTo>
                                <a:lnTo>
                                  <a:pt x="209" y="2022"/>
                                </a:lnTo>
                                <a:lnTo>
                                  <a:pt x="286" y="2045"/>
                                </a:lnTo>
                                <a:lnTo>
                                  <a:pt x="342" y="2049"/>
                                </a:lnTo>
                                <a:lnTo>
                                  <a:pt x="10101" y="2049"/>
                                </a:lnTo>
                                <a:lnTo>
                                  <a:pt x="10129" y="204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7932C" id="Group 46" o:spid="_x0000_s1026" style="position:absolute;margin-left:30.45pt;margin-top:106.15pt;width:527.75pt;height:184.45pt;z-index:-251658752;mso-position-horizontal-relative:page;mso-position-vertical-relative:page" coordorigin="609,2123" coordsize="10555,3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">
                <v:shape id="Freeform 56" o:spid="_x0000_s1027" style="position:absolute;left:657;top:2941;width:10465;height:732;visibility:visible;mso-wrap-style:square;v-text-anchor:top" coordsize="10465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" path="m10366,730r21,-6l10407,714e" filled="f" strokecolor="purple" strokeweight="2pt">
                  <v:path arrowok="t" o:connecttype="custom" o:connectlocs="10366,3671;10387,3665;10407,3655" o:connectangles="0,0,0"/>
                </v:shape>
                <v:shape id="Freeform 55" o:spid="_x0000_s1028" style="position:absolute;left:657;top:2941;width:10465;height:732;visibility:visible;mso-wrap-style:square;v-text-anchor:top" coordsize="10465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" path="m10465,610r,-488e" filled="f" strokecolor="purple" strokeweight="2pt">
                  <v:path arrowok="t" o:connecttype="custom" o:connectlocs="10465,3551;10465,3063" o:connectangles="0,0"/>
                </v:shape>
                <v:shape id="Freeform 54" o:spid="_x0000_s1029" style="position:absolute;left:657;top:2941;width:10465;height:732;visibility:visible;mso-wrap-style:square;v-text-anchor:top" coordsize="10465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" path="m10400,14r-1,e" filled="f" strokecolor="purple" strokeweight="2pt">
                  <v:path arrowok="t" o:connecttype="custom" o:connectlocs="10400,2955;10399,2955" o:connectangles="0,0"/>
                </v:shape>
                <v:shape id="Freeform 53" o:spid="_x0000_s1030" style="position:absolute;left:657;top:2941;width:10465;height:732;visibility:visible;mso-wrap-style:square;v-text-anchor:top" coordsize="10465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" path="m10343,l122,,99,2,41,31,14,65,6,86e" filled="f" strokecolor="purple" strokeweight="2pt">
                  <v:path arrowok="t" o:connecttype="custom" o:connectlocs="10343,2941;122,2941;99,2943;41,2972;14,3006;6,3027" o:connectangles="0,0,0,0,0,0"/>
                </v:shape>
                <v:shape id="Freeform 52" o:spid="_x0000_s1031" style="position:absolute;left:657;top:2941;width:10465;height:732;visibility:visible;mso-wrap-style:square;v-text-anchor:top" coordsize="10465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" path="m,122l,610r2,23l31,691r54,36l122,732r10221,l10366,730e" filled="f" strokecolor="purple" strokeweight="2pt">
                  <v:path arrowok="t" o:connecttype="custom" o:connectlocs="0,3063;0,3551;2,3574;31,3632;85,3668;122,3673;10343,3673;10366,3671" o:connectangles="0,0,0,0,0,0,0,0"/>
                </v:shape>
                <v:shape id="Freeform 51" o:spid="_x0000_s1032" style="position:absolute;left:639;top:2153;width:10495;height:732;visibility:visible;mso-wrap-style:square;v-text-anchor:top" coordsize="10495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" path="m10396,729r21,-6l10437,714r17,-13l10469,685r12,-19l10484,660e" filled="f" strokecolor="purple" strokeweight="2pt">
                  <v:path arrowok="t" o:connecttype="custom" o:connectlocs="10396,2882;10417,2876;10437,2867;10454,2854;10469,2838;10481,2819;10484,2813" o:connectangles="0,0,0,0,0,0,0"/>
                </v:shape>
                <v:shape id="Freeform 50" o:spid="_x0000_s1033" style="position:absolute;left:639;top:2153;width:10495;height:732;visibility:visible;mso-wrap-style:square;v-text-anchor:top" coordsize="10495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" path="m10495,610r,-488e" filled="f" strokecolor="purple" strokeweight="2pt">
                  <v:path arrowok="t" o:connecttype="custom" o:connectlocs="10495,2763;10495,2275" o:connectangles="0,0"/>
                </v:shape>
                <v:shape id="Freeform 49" o:spid="_x0000_s1034" style="position:absolute;left:639;top:2153;width:10495;height:732;visibility:visible;mso-wrap-style:square;v-text-anchor:top" coordsize="10495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" path="m10387,1l10373,,122,,58,18,14,65,5,85,1,107e" filled="f" strokecolor="purple" strokeweight="2pt">
                  <v:path arrowok="t" o:connecttype="custom" o:connectlocs="10387,2154;10373,2153;122,2153;58,2171;14,2218;5,2238;1,2260" o:connectangles="0,0,0,0,0,0,0"/>
                </v:shape>
                <v:shape id="Freeform 48" o:spid="_x0000_s1035" style="position:absolute;left:639;top:2153;width:10495;height:732;visibility:visible;mso-wrap-style:square;v-text-anchor:top" coordsize="10495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" path="m,122l,610r2,22l31,691r54,35l122,732r10251,l10396,729e" filled="f" strokecolor="purple" strokeweight="2pt">
                  <v:path arrowok="t" o:connecttype="custom" o:connectlocs="0,2275;0,2763;2,2785;31,2844;85,2879;122,2885;10373,2885;10396,2882" o:connectangles="0,0,0,0,0,0,0,0"/>
                </v:shape>
                <v:shape id="Freeform 47" o:spid="_x0000_s1036" style="position:absolute;left:678;top:3733;width:10443;height:2049;visibility:visible;mso-wrap-style:square;v-text-anchor:top" coordsize="10443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" path="m10129,2048r80,-16l10281,1998r62,-49l10392,1888r33,-72l10442,1736r1,-28l10443,341r-10,-82l10405,184r-44,-65l10303,66r-69,-39l10157,4,10101,,342,,260,10,185,38,120,82,66,140,27,208,5,286,,341,,1708r10,82l38,1865r45,65l140,1983r69,39l286,2045r56,4l10101,2049r28,-1e" filled="f" strokecolor="purple" strokeweight="2pt">
                  <v:path arrowok="t" o:connecttype="custom" o:connectlocs="10129,5781;10209,5765;10281,5731;10343,5682;10392,5621;10425,5549;10442,5469;10443,5441;10443,4074;10433,3992;10405,3917;10361,3852;10303,3799;10234,3760;10157,3737;10101,3733;342,3733;260,3743;185,3771;120,3815;66,3873;27,3941;5,4019;0,4074;0,5441;10,5523;38,5598;83,5663;140,5716;209,5755;286,5778;342,5782;10101,5782;10129,5781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380365</wp:posOffset>
                </wp:positionH>
                <wp:positionV relativeFrom="page">
                  <wp:posOffset>8086090</wp:posOffset>
                </wp:positionV>
                <wp:extent cx="6701155" cy="2303145"/>
                <wp:effectExtent l="8890" t="8890" r="5080" b="2540"/>
                <wp:wrapNone/>
                <wp:docPr id="3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1155" cy="2303145"/>
                          <a:chOff x="599" y="12734"/>
                          <a:chExt cx="10553" cy="3627"/>
                        </a:xfrm>
                      </wpg:grpSpPr>
                      <wps:wsp>
                        <wps:cNvPr id="39" name="Freeform 45"/>
                        <wps:cNvSpPr>
                          <a:spLocks/>
                        </wps:cNvSpPr>
                        <wps:spPr bwMode="auto">
                          <a:xfrm>
                            <a:off x="668" y="12764"/>
                            <a:ext cx="10454" cy="2946"/>
                          </a:xfrm>
                          <a:custGeom>
                            <a:avLst/>
                            <a:gdLst>
                              <a:gd name="T0" fmla="+- 0 10671 668"/>
                              <a:gd name="T1" fmla="*/ T0 w 10454"/>
                              <a:gd name="T2" fmla="+- 0 15708 12764"/>
                              <a:gd name="T3" fmla="*/ 15708 h 2946"/>
                              <a:gd name="T4" fmla="+- 0 10711 668"/>
                              <a:gd name="T5" fmla="*/ T4 w 10454"/>
                              <a:gd name="T6" fmla="+- 0 15703 12764"/>
                              <a:gd name="T7" fmla="*/ 15703 h 2946"/>
                              <a:gd name="T8" fmla="+- 0 10749 668"/>
                              <a:gd name="T9" fmla="*/ T8 w 10454"/>
                              <a:gd name="T10" fmla="+- 0 15695 12764"/>
                              <a:gd name="T11" fmla="*/ 15695 h 2946"/>
                              <a:gd name="T12" fmla="+- 0 10786 668"/>
                              <a:gd name="T13" fmla="*/ T12 w 10454"/>
                              <a:gd name="T14" fmla="+- 0 15685 12764"/>
                              <a:gd name="T15" fmla="*/ 15685 h 2946"/>
                              <a:gd name="T16" fmla="+- 0 10822 668"/>
                              <a:gd name="T17" fmla="*/ T16 w 10454"/>
                              <a:gd name="T18" fmla="+- 0 15671 12764"/>
                              <a:gd name="T19" fmla="*/ 15671 h 2946"/>
                              <a:gd name="T20" fmla="+- 0 10857 668"/>
                              <a:gd name="T21" fmla="*/ T20 w 10454"/>
                              <a:gd name="T22" fmla="+- 0 15655 12764"/>
                              <a:gd name="T23" fmla="*/ 15655 h 2946"/>
                              <a:gd name="T24" fmla="+- 0 10890 668"/>
                              <a:gd name="T25" fmla="*/ T24 w 10454"/>
                              <a:gd name="T26" fmla="+- 0 15636 12764"/>
                              <a:gd name="T27" fmla="*/ 15636 h 2946"/>
                              <a:gd name="T28" fmla="+- 0 10921 668"/>
                              <a:gd name="T29" fmla="*/ T28 w 10454"/>
                              <a:gd name="T30" fmla="+- 0 15615 12764"/>
                              <a:gd name="T31" fmla="*/ 15615 h 2946"/>
                              <a:gd name="T32" fmla="+- 0 10951 668"/>
                              <a:gd name="T33" fmla="*/ T32 w 10454"/>
                              <a:gd name="T34" fmla="+- 0 15591 12764"/>
                              <a:gd name="T35" fmla="*/ 15591 h 2946"/>
                              <a:gd name="T36" fmla="+- 0 10978 668"/>
                              <a:gd name="T37" fmla="*/ T36 w 10454"/>
                              <a:gd name="T38" fmla="+- 0 15566 12764"/>
                              <a:gd name="T39" fmla="*/ 15566 h 2946"/>
                              <a:gd name="T40" fmla="+- 0 11004 668"/>
                              <a:gd name="T41" fmla="*/ T40 w 10454"/>
                              <a:gd name="T42" fmla="+- 0 15538 12764"/>
                              <a:gd name="T43" fmla="*/ 15538 h 2946"/>
                              <a:gd name="T44" fmla="+- 0 11027 668"/>
                              <a:gd name="T45" fmla="*/ T44 w 10454"/>
                              <a:gd name="T46" fmla="+- 0 15509 12764"/>
                              <a:gd name="T47" fmla="*/ 15509 h 2946"/>
                              <a:gd name="T48" fmla="+- 0 11049 668"/>
                              <a:gd name="T49" fmla="*/ T48 w 10454"/>
                              <a:gd name="T50" fmla="+- 0 15477 12764"/>
                              <a:gd name="T51" fmla="*/ 15477 h 2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454" h="2946">
                                <a:moveTo>
                                  <a:pt x="10003" y="2944"/>
                                </a:moveTo>
                                <a:lnTo>
                                  <a:pt x="10043" y="2939"/>
                                </a:lnTo>
                                <a:lnTo>
                                  <a:pt x="10081" y="2931"/>
                                </a:lnTo>
                                <a:lnTo>
                                  <a:pt x="10118" y="2921"/>
                                </a:lnTo>
                                <a:lnTo>
                                  <a:pt x="10154" y="2907"/>
                                </a:lnTo>
                                <a:lnTo>
                                  <a:pt x="10189" y="2891"/>
                                </a:lnTo>
                                <a:lnTo>
                                  <a:pt x="10222" y="2872"/>
                                </a:lnTo>
                                <a:lnTo>
                                  <a:pt x="10253" y="2851"/>
                                </a:lnTo>
                                <a:lnTo>
                                  <a:pt x="10283" y="2827"/>
                                </a:lnTo>
                                <a:lnTo>
                                  <a:pt x="10310" y="2802"/>
                                </a:lnTo>
                                <a:lnTo>
                                  <a:pt x="10336" y="2774"/>
                                </a:lnTo>
                                <a:lnTo>
                                  <a:pt x="10359" y="2745"/>
                                </a:lnTo>
                                <a:lnTo>
                                  <a:pt x="10381" y="2713"/>
                                </a:lnTo>
                              </a:path>
                            </a:pathLst>
                          </a:custGeom>
                          <a:noFill/>
                          <a:ln w="38113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4"/>
                        <wps:cNvSpPr>
                          <a:spLocks/>
                        </wps:cNvSpPr>
                        <wps:spPr bwMode="auto">
                          <a:xfrm>
                            <a:off x="668" y="12764"/>
                            <a:ext cx="10454" cy="2946"/>
                          </a:xfrm>
                          <a:custGeom>
                            <a:avLst/>
                            <a:gdLst>
                              <a:gd name="T0" fmla="+- 0 11122 668"/>
                              <a:gd name="T1" fmla="*/ T0 w 10454"/>
                              <a:gd name="T2" fmla="+- 0 15219 12764"/>
                              <a:gd name="T3" fmla="*/ 15219 h 2946"/>
                              <a:gd name="T4" fmla="+- 0 11122 668"/>
                              <a:gd name="T5" fmla="*/ T4 w 10454"/>
                              <a:gd name="T6" fmla="+- 0 13255 12764"/>
                              <a:gd name="T7" fmla="*/ 13255 h 2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454" h="2946">
                                <a:moveTo>
                                  <a:pt x="10454" y="2455"/>
                                </a:moveTo>
                                <a:lnTo>
                                  <a:pt x="10454" y="491"/>
                                </a:lnTo>
                              </a:path>
                            </a:pathLst>
                          </a:custGeom>
                          <a:noFill/>
                          <a:ln w="38113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668" y="12764"/>
                            <a:ext cx="10454" cy="2946"/>
                          </a:xfrm>
                          <a:custGeom>
                            <a:avLst/>
                            <a:gdLst>
                              <a:gd name="T0" fmla="+- 0 11027 668"/>
                              <a:gd name="T1" fmla="*/ T0 w 10454"/>
                              <a:gd name="T2" fmla="+- 0 12965 12764"/>
                              <a:gd name="T3" fmla="*/ 12965 h 2946"/>
                              <a:gd name="T4" fmla="+- 0 10978 668"/>
                              <a:gd name="T5" fmla="*/ T4 w 10454"/>
                              <a:gd name="T6" fmla="+- 0 12908 12764"/>
                              <a:gd name="T7" fmla="*/ 12908 h 2946"/>
                              <a:gd name="T8" fmla="+- 0 10921 668"/>
                              <a:gd name="T9" fmla="*/ T8 w 10454"/>
                              <a:gd name="T10" fmla="+- 0 12859 12764"/>
                              <a:gd name="T11" fmla="*/ 12859 h 2946"/>
                              <a:gd name="T12" fmla="+- 0 10857 668"/>
                              <a:gd name="T13" fmla="*/ T12 w 10454"/>
                              <a:gd name="T14" fmla="+- 0 12819 12764"/>
                              <a:gd name="T15" fmla="*/ 12819 h 2946"/>
                              <a:gd name="T16" fmla="+- 0 10786 668"/>
                              <a:gd name="T17" fmla="*/ T16 w 10454"/>
                              <a:gd name="T18" fmla="+- 0 12789 12764"/>
                              <a:gd name="T19" fmla="*/ 12789 h 2946"/>
                              <a:gd name="T20" fmla="+- 0 10711 668"/>
                              <a:gd name="T21" fmla="*/ T20 w 10454"/>
                              <a:gd name="T22" fmla="+- 0 12770 12764"/>
                              <a:gd name="T23" fmla="*/ 12770 h 2946"/>
                              <a:gd name="T24" fmla="+- 0 10631 668"/>
                              <a:gd name="T25" fmla="*/ T24 w 10454"/>
                              <a:gd name="T26" fmla="+- 0 12764 12764"/>
                              <a:gd name="T27" fmla="*/ 12764 h 2946"/>
                              <a:gd name="T28" fmla="+- 0 1159 668"/>
                              <a:gd name="T29" fmla="*/ T28 w 10454"/>
                              <a:gd name="T30" fmla="+- 0 12764 12764"/>
                              <a:gd name="T31" fmla="*/ 12764 h 2946"/>
                              <a:gd name="T32" fmla="+- 0 1080 668"/>
                              <a:gd name="T33" fmla="*/ T32 w 10454"/>
                              <a:gd name="T34" fmla="+- 0 12770 12764"/>
                              <a:gd name="T35" fmla="*/ 12770 h 2946"/>
                              <a:gd name="T36" fmla="+- 0 1004 668"/>
                              <a:gd name="T37" fmla="*/ T36 w 10454"/>
                              <a:gd name="T38" fmla="+- 0 12789 12764"/>
                              <a:gd name="T39" fmla="*/ 12789 h 2946"/>
                              <a:gd name="T40" fmla="+- 0 934 668"/>
                              <a:gd name="T41" fmla="*/ T40 w 10454"/>
                              <a:gd name="T42" fmla="+- 0 12819 12764"/>
                              <a:gd name="T43" fmla="*/ 12819 h 2946"/>
                              <a:gd name="T44" fmla="+- 0 869 668"/>
                              <a:gd name="T45" fmla="*/ T44 w 10454"/>
                              <a:gd name="T46" fmla="+- 0 12859 12764"/>
                              <a:gd name="T47" fmla="*/ 12859 h 2946"/>
                              <a:gd name="T48" fmla="+- 0 812 668"/>
                              <a:gd name="T49" fmla="*/ T48 w 10454"/>
                              <a:gd name="T50" fmla="+- 0 12908 12764"/>
                              <a:gd name="T51" fmla="*/ 12908 h 2946"/>
                              <a:gd name="T52" fmla="+- 0 763 668"/>
                              <a:gd name="T53" fmla="*/ T52 w 10454"/>
                              <a:gd name="T54" fmla="+- 0 12965 12764"/>
                              <a:gd name="T55" fmla="*/ 12965 h 2946"/>
                              <a:gd name="T56" fmla="+- 0 723 668"/>
                              <a:gd name="T57" fmla="*/ T56 w 10454"/>
                              <a:gd name="T58" fmla="+- 0 13029 12764"/>
                              <a:gd name="T59" fmla="*/ 13029 h 2946"/>
                              <a:gd name="T60" fmla="+- 0 696 668"/>
                              <a:gd name="T61" fmla="*/ T60 w 10454"/>
                              <a:gd name="T62" fmla="+- 0 13093 12764"/>
                              <a:gd name="T63" fmla="*/ 13093 h 2946"/>
                              <a:gd name="T64" fmla="+- 0 675 668"/>
                              <a:gd name="T65" fmla="*/ T64 w 10454"/>
                              <a:gd name="T66" fmla="+- 0 13175 12764"/>
                              <a:gd name="T67" fmla="*/ 13175 h 2946"/>
                              <a:gd name="T68" fmla="+- 0 668 668"/>
                              <a:gd name="T69" fmla="*/ T68 w 10454"/>
                              <a:gd name="T70" fmla="+- 0 13255 12764"/>
                              <a:gd name="T71" fmla="*/ 13255 h 2946"/>
                              <a:gd name="T72" fmla="+- 0 668 668"/>
                              <a:gd name="T73" fmla="*/ T72 w 10454"/>
                              <a:gd name="T74" fmla="+- 0 15219 12764"/>
                              <a:gd name="T75" fmla="*/ 15219 h 2946"/>
                              <a:gd name="T76" fmla="+- 0 675 668"/>
                              <a:gd name="T77" fmla="*/ T76 w 10454"/>
                              <a:gd name="T78" fmla="+- 0 15298 12764"/>
                              <a:gd name="T79" fmla="*/ 15298 h 2946"/>
                              <a:gd name="T80" fmla="+- 0 694 668"/>
                              <a:gd name="T81" fmla="*/ T80 w 10454"/>
                              <a:gd name="T82" fmla="+- 0 15374 12764"/>
                              <a:gd name="T83" fmla="*/ 15374 h 2946"/>
                              <a:gd name="T84" fmla="+- 0 723 668"/>
                              <a:gd name="T85" fmla="*/ T84 w 10454"/>
                              <a:gd name="T86" fmla="+- 0 15444 12764"/>
                              <a:gd name="T87" fmla="*/ 15444 h 2946"/>
                              <a:gd name="T88" fmla="+- 0 763 668"/>
                              <a:gd name="T89" fmla="*/ T88 w 10454"/>
                              <a:gd name="T90" fmla="+- 0 15509 12764"/>
                              <a:gd name="T91" fmla="*/ 15509 h 2946"/>
                              <a:gd name="T92" fmla="+- 0 812 668"/>
                              <a:gd name="T93" fmla="*/ T92 w 10454"/>
                              <a:gd name="T94" fmla="+- 0 15566 12764"/>
                              <a:gd name="T95" fmla="*/ 15566 h 2946"/>
                              <a:gd name="T96" fmla="+- 0 870 668"/>
                              <a:gd name="T97" fmla="*/ T96 w 10454"/>
                              <a:gd name="T98" fmla="+- 0 15615 12764"/>
                              <a:gd name="T99" fmla="*/ 15615 h 2946"/>
                              <a:gd name="T100" fmla="+- 0 934 668"/>
                              <a:gd name="T101" fmla="*/ T100 w 10454"/>
                              <a:gd name="T102" fmla="+- 0 15655 12764"/>
                              <a:gd name="T103" fmla="*/ 15655 h 2946"/>
                              <a:gd name="T104" fmla="+- 0 1004 668"/>
                              <a:gd name="T105" fmla="*/ T104 w 10454"/>
                              <a:gd name="T106" fmla="+- 0 15685 12764"/>
                              <a:gd name="T107" fmla="*/ 15685 h 2946"/>
                              <a:gd name="T108" fmla="+- 0 1080 668"/>
                              <a:gd name="T109" fmla="*/ T108 w 10454"/>
                              <a:gd name="T110" fmla="+- 0 15703 12764"/>
                              <a:gd name="T111" fmla="*/ 15703 h 2946"/>
                              <a:gd name="T112" fmla="+- 0 1159 668"/>
                              <a:gd name="T113" fmla="*/ T112 w 10454"/>
                              <a:gd name="T114" fmla="+- 0 15710 12764"/>
                              <a:gd name="T115" fmla="*/ 15710 h 2946"/>
                              <a:gd name="T116" fmla="+- 0 10631 668"/>
                              <a:gd name="T117" fmla="*/ T116 w 10454"/>
                              <a:gd name="T118" fmla="+- 0 15710 12764"/>
                              <a:gd name="T119" fmla="*/ 15710 h 2946"/>
                              <a:gd name="T120" fmla="+- 0 10671 668"/>
                              <a:gd name="T121" fmla="*/ T120 w 10454"/>
                              <a:gd name="T122" fmla="+- 0 15708 12764"/>
                              <a:gd name="T123" fmla="*/ 15708 h 2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0454" h="2946">
                                <a:moveTo>
                                  <a:pt x="10359" y="201"/>
                                </a:moveTo>
                                <a:lnTo>
                                  <a:pt x="10310" y="144"/>
                                </a:lnTo>
                                <a:lnTo>
                                  <a:pt x="10253" y="95"/>
                                </a:lnTo>
                                <a:lnTo>
                                  <a:pt x="10189" y="55"/>
                                </a:lnTo>
                                <a:lnTo>
                                  <a:pt x="10118" y="25"/>
                                </a:lnTo>
                                <a:lnTo>
                                  <a:pt x="10043" y="6"/>
                                </a:lnTo>
                                <a:lnTo>
                                  <a:pt x="9963" y="0"/>
                                </a:lnTo>
                                <a:lnTo>
                                  <a:pt x="491" y="0"/>
                                </a:lnTo>
                                <a:lnTo>
                                  <a:pt x="412" y="6"/>
                                </a:lnTo>
                                <a:lnTo>
                                  <a:pt x="336" y="25"/>
                                </a:lnTo>
                                <a:lnTo>
                                  <a:pt x="266" y="55"/>
                                </a:lnTo>
                                <a:lnTo>
                                  <a:pt x="201" y="95"/>
                                </a:lnTo>
                                <a:lnTo>
                                  <a:pt x="144" y="144"/>
                                </a:lnTo>
                                <a:lnTo>
                                  <a:pt x="95" y="201"/>
                                </a:lnTo>
                                <a:lnTo>
                                  <a:pt x="55" y="265"/>
                                </a:lnTo>
                                <a:lnTo>
                                  <a:pt x="28" y="329"/>
                                </a:lnTo>
                                <a:lnTo>
                                  <a:pt x="7" y="411"/>
                                </a:lnTo>
                                <a:lnTo>
                                  <a:pt x="0" y="491"/>
                                </a:lnTo>
                                <a:lnTo>
                                  <a:pt x="0" y="2455"/>
                                </a:lnTo>
                                <a:lnTo>
                                  <a:pt x="7" y="2534"/>
                                </a:lnTo>
                                <a:lnTo>
                                  <a:pt x="26" y="2610"/>
                                </a:lnTo>
                                <a:lnTo>
                                  <a:pt x="55" y="2680"/>
                                </a:lnTo>
                                <a:lnTo>
                                  <a:pt x="95" y="2745"/>
                                </a:lnTo>
                                <a:lnTo>
                                  <a:pt x="144" y="2802"/>
                                </a:lnTo>
                                <a:lnTo>
                                  <a:pt x="202" y="2851"/>
                                </a:lnTo>
                                <a:lnTo>
                                  <a:pt x="266" y="2891"/>
                                </a:lnTo>
                                <a:lnTo>
                                  <a:pt x="336" y="2921"/>
                                </a:lnTo>
                                <a:lnTo>
                                  <a:pt x="412" y="2939"/>
                                </a:lnTo>
                                <a:lnTo>
                                  <a:pt x="491" y="2946"/>
                                </a:lnTo>
                                <a:lnTo>
                                  <a:pt x="9963" y="2946"/>
                                </a:lnTo>
                                <a:lnTo>
                                  <a:pt x="10003" y="2944"/>
                                </a:lnTo>
                              </a:path>
                            </a:pathLst>
                          </a:custGeom>
                          <a:noFill/>
                          <a:ln w="38113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629" y="15688"/>
                            <a:ext cx="10454" cy="650"/>
                          </a:xfrm>
                          <a:custGeom>
                            <a:avLst/>
                            <a:gdLst>
                              <a:gd name="T0" fmla="+- 0 11024 629"/>
                              <a:gd name="T1" fmla="*/ T0 w 10454"/>
                              <a:gd name="T2" fmla="+- 0 16325 15688"/>
                              <a:gd name="T3" fmla="*/ 16325 h 650"/>
                              <a:gd name="T4" fmla="+- 0 11034 629"/>
                              <a:gd name="T5" fmla="*/ T4 w 10454"/>
                              <a:gd name="T6" fmla="+- 0 16320 15688"/>
                              <a:gd name="T7" fmla="*/ 16320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454" h="650">
                                <a:moveTo>
                                  <a:pt x="10395" y="637"/>
                                </a:moveTo>
                                <a:lnTo>
                                  <a:pt x="10405" y="632"/>
                                </a:lnTo>
                              </a:path>
                            </a:pathLst>
                          </a:custGeom>
                          <a:noFill/>
                          <a:ln w="381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629" y="15688"/>
                            <a:ext cx="10454" cy="650"/>
                          </a:xfrm>
                          <a:custGeom>
                            <a:avLst/>
                            <a:gdLst>
                              <a:gd name="T0" fmla="+- 0 11042 629"/>
                              <a:gd name="T1" fmla="*/ T0 w 10454"/>
                              <a:gd name="T2" fmla="+- 0 16313 15688"/>
                              <a:gd name="T3" fmla="*/ 16313 h 650"/>
                              <a:gd name="T4" fmla="+- 0 11050 629"/>
                              <a:gd name="T5" fmla="*/ T4 w 10454"/>
                              <a:gd name="T6" fmla="+- 0 16306 15688"/>
                              <a:gd name="T7" fmla="*/ 16306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454" h="650">
                                <a:moveTo>
                                  <a:pt x="10413" y="625"/>
                                </a:moveTo>
                                <a:lnTo>
                                  <a:pt x="10421" y="618"/>
                                </a:lnTo>
                              </a:path>
                            </a:pathLst>
                          </a:custGeom>
                          <a:noFill/>
                          <a:ln w="381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629" y="15688"/>
                            <a:ext cx="10454" cy="650"/>
                          </a:xfrm>
                          <a:custGeom>
                            <a:avLst/>
                            <a:gdLst>
                              <a:gd name="T0" fmla="+- 0 11057 629"/>
                              <a:gd name="T1" fmla="*/ T0 w 10454"/>
                              <a:gd name="T2" fmla="+- 0 16299 15688"/>
                              <a:gd name="T3" fmla="*/ 16299 h 650"/>
                              <a:gd name="T4" fmla="+- 0 11064 629"/>
                              <a:gd name="T5" fmla="*/ T4 w 10454"/>
                              <a:gd name="T6" fmla="+- 0 16290 15688"/>
                              <a:gd name="T7" fmla="*/ 16290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454" h="650">
                                <a:moveTo>
                                  <a:pt x="10428" y="611"/>
                                </a:moveTo>
                                <a:lnTo>
                                  <a:pt x="10435" y="602"/>
                                </a:lnTo>
                              </a:path>
                            </a:pathLst>
                          </a:custGeom>
                          <a:noFill/>
                          <a:ln w="381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629" y="15688"/>
                            <a:ext cx="10454" cy="650"/>
                          </a:xfrm>
                          <a:custGeom>
                            <a:avLst/>
                            <a:gdLst>
                              <a:gd name="T0" fmla="+- 0 11069 629"/>
                              <a:gd name="T1" fmla="*/ T0 w 10454"/>
                              <a:gd name="T2" fmla="+- 0 16281 15688"/>
                              <a:gd name="T3" fmla="*/ 16281 h 650"/>
                              <a:gd name="T4" fmla="+- 0 11074 629"/>
                              <a:gd name="T5" fmla="*/ T4 w 10454"/>
                              <a:gd name="T6" fmla="+- 0 16271 15688"/>
                              <a:gd name="T7" fmla="*/ 16271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454" h="650">
                                <a:moveTo>
                                  <a:pt x="10440" y="593"/>
                                </a:moveTo>
                                <a:lnTo>
                                  <a:pt x="10445" y="583"/>
                                </a:lnTo>
                              </a:path>
                            </a:pathLst>
                          </a:custGeom>
                          <a:noFill/>
                          <a:ln w="381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8"/>
                        <wps:cNvSpPr>
                          <a:spLocks/>
                        </wps:cNvSpPr>
                        <wps:spPr bwMode="auto">
                          <a:xfrm>
                            <a:off x="629" y="15688"/>
                            <a:ext cx="10454" cy="650"/>
                          </a:xfrm>
                          <a:custGeom>
                            <a:avLst/>
                            <a:gdLst>
                              <a:gd name="T0" fmla="+- 0 11077 629"/>
                              <a:gd name="T1" fmla="*/ T0 w 10454"/>
                              <a:gd name="T2" fmla="+- 0 16261 15688"/>
                              <a:gd name="T3" fmla="*/ 16261 h 650"/>
                              <a:gd name="T4" fmla="+- 0 11080 629"/>
                              <a:gd name="T5" fmla="*/ T4 w 10454"/>
                              <a:gd name="T6" fmla="+- 0 16250 15688"/>
                              <a:gd name="T7" fmla="*/ 16250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454" h="650">
                                <a:moveTo>
                                  <a:pt x="10448" y="573"/>
                                </a:moveTo>
                                <a:lnTo>
                                  <a:pt x="10451" y="562"/>
                                </a:lnTo>
                              </a:path>
                            </a:pathLst>
                          </a:custGeom>
                          <a:noFill/>
                          <a:ln w="381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7"/>
                        <wps:cNvSpPr>
                          <a:spLocks/>
                        </wps:cNvSpPr>
                        <wps:spPr bwMode="auto">
                          <a:xfrm>
                            <a:off x="629" y="15688"/>
                            <a:ext cx="10454" cy="650"/>
                          </a:xfrm>
                          <a:custGeom>
                            <a:avLst/>
                            <a:gdLst>
                              <a:gd name="T0" fmla="+- 0 11082 629"/>
                              <a:gd name="T1" fmla="*/ T0 w 10454"/>
                              <a:gd name="T2" fmla="+- 0 16236 15688"/>
                              <a:gd name="T3" fmla="*/ 16236 h 650"/>
                              <a:gd name="T4" fmla="+- 0 11082 629"/>
                              <a:gd name="T5" fmla="*/ T4 w 10454"/>
                              <a:gd name="T6" fmla="+- 0 16231 15688"/>
                              <a:gd name="T7" fmla="*/ 16231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454" h="650">
                                <a:moveTo>
                                  <a:pt x="10453" y="548"/>
                                </a:moveTo>
                                <a:lnTo>
                                  <a:pt x="10453" y="543"/>
                                </a:lnTo>
                              </a:path>
                            </a:pathLst>
                          </a:custGeom>
                          <a:noFill/>
                          <a:ln w="381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6"/>
                        <wps:cNvSpPr>
                          <a:spLocks/>
                        </wps:cNvSpPr>
                        <wps:spPr bwMode="auto">
                          <a:xfrm>
                            <a:off x="629" y="15688"/>
                            <a:ext cx="10454" cy="650"/>
                          </a:xfrm>
                          <a:custGeom>
                            <a:avLst/>
                            <a:gdLst>
                              <a:gd name="T0" fmla="+- 0 11062 629"/>
                              <a:gd name="T1" fmla="*/ T0 w 10454"/>
                              <a:gd name="T2" fmla="+- 0 15734 15688"/>
                              <a:gd name="T3" fmla="*/ 15734 h 650"/>
                              <a:gd name="T4" fmla="+- 0 11048 629"/>
                              <a:gd name="T5" fmla="*/ T4 w 10454"/>
                              <a:gd name="T6" fmla="+- 0 15717 15688"/>
                              <a:gd name="T7" fmla="*/ 15717 h 650"/>
                              <a:gd name="T8" fmla="+- 0 11031 629"/>
                              <a:gd name="T9" fmla="*/ T8 w 10454"/>
                              <a:gd name="T10" fmla="+- 0 15704 15688"/>
                              <a:gd name="T11" fmla="*/ 15704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454" h="650">
                                <a:moveTo>
                                  <a:pt x="10433" y="46"/>
                                </a:moveTo>
                                <a:lnTo>
                                  <a:pt x="10419" y="29"/>
                                </a:lnTo>
                                <a:lnTo>
                                  <a:pt x="10402" y="16"/>
                                </a:lnTo>
                              </a:path>
                            </a:pathLst>
                          </a:custGeom>
                          <a:noFill/>
                          <a:ln w="381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5"/>
                        <wps:cNvSpPr>
                          <a:spLocks/>
                        </wps:cNvSpPr>
                        <wps:spPr bwMode="auto">
                          <a:xfrm>
                            <a:off x="629" y="15688"/>
                            <a:ext cx="10454" cy="650"/>
                          </a:xfrm>
                          <a:custGeom>
                            <a:avLst/>
                            <a:gdLst>
                              <a:gd name="T0" fmla="+- 0 11011 629"/>
                              <a:gd name="T1" fmla="*/ T0 w 10454"/>
                              <a:gd name="T2" fmla="+- 0 15695 15688"/>
                              <a:gd name="T3" fmla="*/ 15695 h 650"/>
                              <a:gd name="T4" fmla="+- 0 11007 629"/>
                              <a:gd name="T5" fmla="*/ T4 w 10454"/>
                              <a:gd name="T6" fmla="+- 0 15694 15688"/>
                              <a:gd name="T7" fmla="*/ 15694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454" h="650">
                                <a:moveTo>
                                  <a:pt x="10382" y="7"/>
                                </a:moveTo>
                                <a:lnTo>
                                  <a:pt x="10378" y="6"/>
                                </a:lnTo>
                              </a:path>
                            </a:pathLst>
                          </a:custGeom>
                          <a:noFill/>
                          <a:ln w="381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4"/>
                        <wps:cNvSpPr>
                          <a:spLocks/>
                        </wps:cNvSpPr>
                        <wps:spPr bwMode="auto">
                          <a:xfrm>
                            <a:off x="629" y="15688"/>
                            <a:ext cx="10454" cy="650"/>
                          </a:xfrm>
                          <a:custGeom>
                            <a:avLst/>
                            <a:gdLst>
                              <a:gd name="T0" fmla="+- 0 10989 629"/>
                              <a:gd name="T1" fmla="*/ T0 w 10454"/>
                              <a:gd name="T2" fmla="+- 0 15689 15688"/>
                              <a:gd name="T3" fmla="*/ 15689 h 650"/>
                              <a:gd name="T4" fmla="+- 0 10974 629"/>
                              <a:gd name="T5" fmla="*/ T4 w 10454"/>
                              <a:gd name="T6" fmla="+- 0 15688 15688"/>
                              <a:gd name="T7" fmla="*/ 15688 h 650"/>
                              <a:gd name="T8" fmla="+- 0 737 629"/>
                              <a:gd name="T9" fmla="*/ T8 w 10454"/>
                              <a:gd name="T10" fmla="+- 0 15688 15688"/>
                              <a:gd name="T11" fmla="*/ 15688 h 650"/>
                              <a:gd name="T12" fmla="+- 0 674 629"/>
                              <a:gd name="T13" fmla="*/ T12 w 10454"/>
                              <a:gd name="T14" fmla="+- 0 15708 15688"/>
                              <a:gd name="T15" fmla="*/ 15708 h 650"/>
                              <a:gd name="T16" fmla="+- 0 635 629"/>
                              <a:gd name="T17" fmla="*/ T16 w 10454"/>
                              <a:gd name="T18" fmla="+- 0 15760 15688"/>
                              <a:gd name="T19" fmla="*/ 15760 h 650"/>
                              <a:gd name="T20" fmla="+- 0 629 629"/>
                              <a:gd name="T21" fmla="*/ T20 w 10454"/>
                              <a:gd name="T22" fmla="+- 0 15796 15688"/>
                              <a:gd name="T23" fmla="*/ 15796 h 650"/>
                              <a:gd name="T24" fmla="+- 0 629 629"/>
                              <a:gd name="T25" fmla="*/ T24 w 10454"/>
                              <a:gd name="T26" fmla="+- 0 16230 15688"/>
                              <a:gd name="T27" fmla="*/ 16230 h 650"/>
                              <a:gd name="T28" fmla="+- 0 631 629"/>
                              <a:gd name="T29" fmla="*/ T28 w 10454"/>
                              <a:gd name="T30" fmla="+- 0 16252 15688"/>
                              <a:gd name="T31" fmla="*/ 16252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54" h="650">
                                <a:moveTo>
                                  <a:pt x="10360" y="1"/>
                                </a:moveTo>
                                <a:lnTo>
                                  <a:pt x="10345" y="0"/>
                                </a:lnTo>
                                <a:lnTo>
                                  <a:pt x="108" y="0"/>
                                </a:lnTo>
                                <a:lnTo>
                                  <a:pt x="45" y="20"/>
                                </a:lnTo>
                                <a:lnTo>
                                  <a:pt x="6" y="72"/>
                                </a:lnTo>
                                <a:lnTo>
                                  <a:pt x="0" y="108"/>
                                </a:lnTo>
                                <a:lnTo>
                                  <a:pt x="0" y="542"/>
                                </a:lnTo>
                                <a:lnTo>
                                  <a:pt x="2" y="564"/>
                                </a:lnTo>
                              </a:path>
                            </a:pathLst>
                          </a:custGeom>
                          <a:noFill/>
                          <a:ln w="381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3"/>
                        <wps:cNvSpPr>
                          <a:spLocks/>
                        </wps:cNvSpPr>
                        <wps:spPr bwMode="auto">
                          <a:xfrm>
                            <a:off x="629" y="15688"/>
                            <a:ext cx="10454" cy="650"/>
                          </a:xfrm>
                          <a:custGeom>
                            <a:avLst/>
                            <a:gdLst>
                              <a:gd name="T0" fmla="+- 0 633 629"/>
                              <a:gd name="T1" fmla="*/ T0 w 10454"/>
                              <a:gd name="T2" fmla="+- 0 16258 15688"/>
                              <a:gd name="T3" fmla="*/ 16258 h 650"/>
                              <a:gd name="T4" fmla="+- 0 638 629"/>
                              <a:gd name="T5" fmla="*/ T4 w 10454"/>
                              <a:gd name="T6" fmla="+- 0 16273 15688"/>
                              <a:gd name="T7" fmla="*/ 16273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454" h="650">
                                <a:moveTo>
                                  <a:pt x="4" y="570"/>
                                </a:moveTo>
                                <a:lnTo>
                                  <a:pt x="9" y="585"/>
                                </a:lnTo>
                              </a:path>
                            </a:pathLst>
                          </a:custGeom>
                          <a:noFill/>
                          <a:ln w="381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2"/>
                        <wps:cNvSpPr>
                          <a:spLocks/>
                        </wps:cNvSpPr>
                        <wps:spPr bwMode="auto">
                          <a:xfrm>
                            <a:off x="629" y="15688"/>
                            <a:ext cx="10454" cy="650"/>
                          </a:xfrm>
                          <a:custGeom>
                            <a:avLst/>
                            <a:gdLst>
                              <a:gd name="T0" fmla="+- 0 642 629"/>
                              <a:gd name="T1" fmla="*/ T0 w 10454"/>
                              <a:gd name="T2" fmla="+- 0 16280 15688"/>
                              <a:gd name="T3" fmla="*/ 16280 h 650"/>
                              <a:gd name="T4" fmla="+- 0 648 629"/>
                              <a:gd name="T5" fmla="*/ T4 w 10454"/>
                              <a:gd name="T6" fmla="+- 0 16292 15688"/>
                              <a:gd name="T7" fmla="*/ 16292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454" h="650">
                                <a:moveTo>
                                  <a:pt x="13" y="592"/>
                                </a:moveTo>
                                <a:lnTo>
                                  <a:pt x="19" y="604"/>
                                </a:lnTo>
                              </a:path>
                            </a:pathLst>
                          </a:custGeom>
                          <a:noFill/>
                          <a:ln w="381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1"/>
                        <wps:cNvSpPr>
                          <a:spLocks/>
                        </wps:cNvSpPr>
                        <wps:spPr bwMode="auto">
                          <a:xfrm>
                            <a:off x="629" y="15688"/>
                            <a:ext cx="10454" cy="650"/>
                          </a:xfrm>
                          <a:custGeom>
                            <a:avLst/>
                            <a:gdLst>
                              <a:gd name="T0" fmla="+- 0 654 629"/>
                              <a:gd name="T1" fmla="*/ T0 w 10454"/>
                              <a:gd name="T2" fmla="+- 0 16298 15688"/>
                              <a:gd name="T3" fmla="*/ 16298 h 650"/>
                              <a:gd name="T4" fmla="+- 0 662 629"/>
                              <a:gd name="T5" fmla="*/ T4 w 10454"/>
                              <a:gd name="T6" fmla="+- 0 16308 15688"/>
                              <a:gd name="T7" fmla="*/ 16308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454" h="650">
                                <a:moveTo>
                                  <a:pt x="25" y="610"/>
                                </a:moveTo>
                                <a:lnTo>
                                  <a:pt x="33" y="620"/>
                                </a:lnTo>
                              </a:path>
                            </a:pathLst>
                          </a:custGeom>
                          <a:noFill/>
                          <a:ln w="381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0"/>
                        <wps:cNvSpPr>
                          <a:spLocks/>
                        </wps:cNvSpPr>
                        <wps:spPr bwMode="auto">
                          <a:xfrm>
                            <a:off x="629" y="15688"/>
                            <a:ext cx="10454" cy="650"/>
                          </a:xfrm>
                          <a:custGeom>
                            <a:avLst/>
                            <a:gdLst>
                              <a:gd name="T0" fmla="+- 0 669 629"/>
                              <a:gd name="T1" fmla="*/ T0 w 10454"/>
                              <a:gd name="T2" fmla="+- 0 16314 15688"/>
                              <a:gd name="T3" fmla="*/ 16314 h 650"/>
                              <a:gd name="T4" fmla="+- 0 679 629"/>
                              <a:gd name="T5" fmla="*/ T4 w 10454"/>
                              <a:gd name="T6" fmla="+- 0 16321 15688"/>
                              <a:gd name="T7" fmla="*/ 16321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454" h="650">
                                <a:moveTo>
                                  <a:pt x="40" y="626"/>
                                </a:moveTo>
                                <a:lnTo>
                                  <a:pt x="50" y="633"/>
                                </a:lnTo>
                              </a:path>
                            </a:pathLst>
                          </a:custGeom>
                          <a:noFill/>
                          <a:ln w="381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9"/>
                        <wps:cNvSpPr>
                          <a:spLocks/>
                        </wps:cNvSpPr>
                        <wps:spPr bwMode="auto">
                          <a:xfrm>
                            <a:off x="629" y="15688"/>
                            <a:ext cx="10454" cy="650"/>
                          </a:xfrm>
                          <a:custGeom>
                            <a:avLst/>
                            <a:gdLst>
                              <a:gd name="T0" fmla="+- 0 687 629"/>
                              <a:gd name="T1" fmla="*/ T0 w 10454"/>
                              <a:gd name="T2" fmla="+- 0 16325 15688"/>
                              <a:gd name="T3" fmla="*/ 16325 h 650"/>
                              <a:gd name="T4" fmla="+- 0 699 629"/>
                              <a:gd name="T5" fmla="*/ T4 w 10454"/>
                              <a:gd name="T6" fmla="+- 0 16331 15688"/>
                              <a:gd name="T7" fmla="*/ 16331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454" h="650">
                                <a:moveTo>
                                  <a:pt x="58" y="637"/>
                                </a:moveTo>
                                <a:lnTo>
                                  <a:pt x="70" y="643"/>
                                </a:lnTo>
                              </a:path>
                            </a:pathLst>
                          </a:custGeom>
                          <a:noFill/>
                          <a:ln w="381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8"/>
                        <wps:cNvSpPr>
                          <a:spLocks/>
                        </wps:cNvSpPr>
                        <wps:spPr bwMode="auto">
                          <a:xfrm>
                            <a:off x="629" y="15688"/>
                            <a:ext cx="10454" cy="650"/>
                          </a:xfrm>
                          <a:custGeom>
                            <a:avLst/>
                            <a:gdLst>
                              <a:gd name="T0" fmla="+- 0 11010 629"/>
                              <a:gd name="T1" fmla="*/ T0 w 10454"/>
                              <a:gd name="T2" fmla="+- 0 16331 15688"/>
                              <a:gd name="T3" fmla="*/ 16331 h 650"/>
                              <a:gd name="T4" fmla="+- 0 11015 629"/>
                              <a:gd name="T5" fmla="*/ T4 w 10454"/>
                              <a:gd name="T6" fmla="+- 0 16330 15688"/>
                              <a:gd name="T7" fmla="*/ 16330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454" h="650">
                                <a:moveTo>
                                  <a:pt x="10381" y="643"/>
                                </a:moveTo>
                                <a:lnTo>
                                  <a:pt x="10386" y="642"/>
                                </a:lnTo>
                              </a:path>
                            </a:pathLst>
                          </a:custGeom>
                          <a:noFill/>
                          <a:ln w="381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186A1" id="Group 27" o:spid="_x0000_s1026" style="position:absolute;margin-left:29.95pt;margin-top:636.7pt;width:527.65pt;height:181.35pt;z-index:-251659776;mso-position-horizontal-relative:page;mso-position-vertical-relative:page" coordorigin="599,12734" coordsize="10553,3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">
                <v:shape id="Freeform 45" o:spid="_x0000_s1027" style="position:absolute;left:668;top:12764;width:10454;height:2946;visibility:visible;mso-wrap-style:square;v-text-anchor:top" coordsize="10454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" path="m10003,2944r40,-5l10081,2931r37,-10l10154,2907r35,-16l10222,2872r31,-21l10283,2827r27,-25l10336,2774r23,-29l10381,2713e" filled="f" strokecolor="purple" strokeweight="1.0587mm">
                  <v:path arrowok="t" o:connecttype="custom" o:connectlocs="10003,15708;10043,15703;10081,15695;10118,15685;10154,15671;10189,15655;10222,15636;10253,15615;10283,15591;10310,15566;10336,15538;10359,15509;10381,15477" o:connectangles="0,0,0,0,0,0,0,0,0,0,0,0,0"/>
                </v:shape>
                <v:shape id="Freeform 44" o:spid="_x0000_s1028" style="position:absolute;left:668;top:12764;width:10454;height:2946;visibility:visible;mso-wrap-style:square;v-text-anchor:top" coordsize="10454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" path="m10454,2455r,-1964e" filled="f" strokecolor="purple" strokeweight="1.0587mm">
                  <v:path arrowok="t" o:connecttype="custom" o:connectlocs="10454,15219;10454,13255" o:connectangles="0,0"/>
                </v:shape>
                <v:shape id="Freeform 43" o:spid="_x0000_s1029" style="position:absolute;left:668;top:12764;width:10454;height:2946;visibility:visible;mso-wrap-style:square;v-text-anchor:top" coordsize="10454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" path="m10359,201r-49,-57l10253,95r-64,-40l10118,25,10043,6,9963,,491,,412,6,336,25,266,55,201,95r-57,49l95,201,55,265,28,329,7,411,,491,,2455r7,79l26,2610r29,70l95,2745r49,57l202,2851r64,40l336,2921r76,18l491,2946r9472,l10003,2944e" filled="f" strokecolor="purple" strokeweight="1.0587mm">
                  <v:path arrowok="t" o:connecttype="custom" o:connectlocs="10359,12965;10310,12908;10253,12859;10189,12819;10118,12789;10043,12770;9963,12764;491,12764;412,12770;336,12789;266,12819;201,12859;144,12908;95,12965;55,13029;28,13093;7,13175;0,13255;0,15219;7,15298;26,15374;55,15444;95,15509;144,15566;202,15615;266,15655;336,15685;412,15703;491,15710;9963,15710;10003,15708" o:connectangles="0,0,0,0,0,0,0,0,0,0,0,0,0,0,0,0,0,0,0,0,0,0,0,0,0,0,0,0,0,0,0"/>
                </v:shape>
                <v:shape id="Freeform 42" o:spid="_x0000_s1030" style="position:absolute;left:629;top:15688;width:10454;height:650;visibility:visible;mso-wrap-style:square;v-text-anchor:top" coordsize="10454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" path="m10395,637r10,-5e" filled="f" strokecolor="white" strokeweight="1.0587mm">
                  <v:path arrowok="t" o:connecttype="custom" o:connectlocs="10395,16325;10405,16320" o:connectangles="0,0"/>
                </v:shape>
                <v:shape id="Freeform 41" o:spid="_x0000_s1031" style="position:absolute;left:629;top:15688;width:10454;height:650;visibility:visible;mso-wrap-style:square;v-text-anchor:top" coordsize="10454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" path="m10413,625r8,-7e" filled="f" strokecolor="white" strokeweight="1.0587mm">
                  <v:path arrowok="t" o:connecttype="custom" o:connectlocs="10413,16313;10421,16306" o:connectangles="0,0"/>
                </v:shape>
                <v:shape id="Freeform 40" o:spid="_x0000_s1032" style="position:absolute;left:629;top:15688;width:10454;height:650;visibility:visible;mso-wrap-style:square;v-text-anchor:top" coordsize="10454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" path="m10428,611r7,-9e" filled="f" strokecolor="white" strokeweight="1.0587mm">
                  <v:path arrowok="t" o:connecttype="custom" o:connectlocs="10428,16299;10435,16290" o:connectangles="0,0"/>
                </v:shape>
                <v:shape id="Freeform 39" o:spid="_x0000_s1033" style="position:absolute;left:629;top:15688;width:10454;height:650;visibility:visible;mso-wrap-style:square;v-text-anchor:top" coordsize="10454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" path="m10440,593r5,-10e" filled="f" strokecolor="white" strokeweight="1.0587mm">
                  <v:path arrowok="t" o:connecttype="custom" o:connectlocs="10440,16281;10445,16271" o:connectangles="0,0"/>
                </v:shape>
                <v:shape id="Freeform 38" o:spid="_x0000_s1034" style="position:absolute;left:629;top:15688;width:10454;height:650;visibility:visible;mso-wrap-style:square;v-text-anchor:top" coordsize="10454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" path="m10448,573r3,-11e" filled="f" strokecolor="white" strokeweight="1.0587mm">
                  <v:path arrowok="t" o:connecttype="custom" o:connectlocs="10448,16261;10451,16250" o:connectangles="0,0"/>
                </v:shape>
                <v:shape id="Freeform 37" o:spid="_x0000_s1035" style="position:absolute;left:629;top:15688;width:10454;height:650;visibility:visible;mso-wrap-style:square;v-text-anchor:top" coordsize="10454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" path="m10453,548r,-5e" filled="f" strokecolor="white" strokeweight="1.0587mm">
                  <v:path arrowok="t" o:connecttype="custom" o:connectlocs="10453,16236;10453,16231" o:connectangles="0,0"/>
                </v:shape>
                <v:shape id="Freeform 36" o:spid="_x0000_s1036" style="position:absolute;left:629;top:15688;width:10454;height:650;visibility:visible;mso-wrap-style:square;v-text-anchor:top" coordsize="10454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" path="m10433,46r-14,-17l10402,16e" filled="f" strokecolor="white" strokeweight="1.0587mm">
                  <v:path arrowok="t" o:connecttype="custom" o:connectlocs="10433,15734;10419,15717;10402,15704" o:connectangles="0,0,0"/>
                </v:shape>
                <v:shape id="Freeform 35" o:spid="_x0000_s1037" style="position:absolute;left:629;top:15688;width:10454;height:650;visibility:visible;mso-wrap-style:square;v-text-anchor:top" coordsize="10454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" path="m10382,7r-4,-1e" filled="f" strokecolor="white" strokeweight="1.0587mm">
                  <v:path arrowok="t" o:connecttype="custom" o:connectlocs="10382,15695;10378,15694" o:connectangles="0,0"/>
                </v:shape>
                <v:shape id="Freeform 34" o:spid="_x0000_s1038" style="position:absolute;left:629;top:15688;width:10454;height:650;visibility:visible;mso-wrap-style:square;v-text-anchor:top" coordsize="10454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" path="m10360,1l10345,,108,,45,20,6,72,,108,,542r2,22e" filled="f" strokecolor="white" strokeweight="1.0587mm">
                  <v:path arrowok="t" o:connecttype="custom" o:connectlocs="10360,15689;10345,15688;108,15688;45,15708;6,15760;0,15796;0,16230;2,16252" o:connectangles="0,0,0,0,0,0,0,0"/>
                </v:shape>
                <v:shape id="Freeform 33" o:spid="_x0000_s1039" style="position:absolute;left:629;top:15688;width:10454;height:650;visibility:visible;mso-wrap-style:square;v-text-anchor:top" coordsize="10454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" path="m4,570r5,15e" filled="f" strokecolor="white" strokeweight="1.0587mm">
                  <v:path arrowok="t" o:connecttype="custom" o:connectlocs="4,16258;9,16273" o:connectangles="0,0"/>
                </v:shape>
                <v:shape id="Freeform 32" o:spid="_x0000_s1040" style="position:absolute;left:629;top:15688;width:10454;height:650;visibility:visible;mso-wrap-style:square;v-text-anchor:top" coordsize="10454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" path="m13,592r6,12e" filled="f" strokecolor="white" strokeweight="1.0587mm">
                  <v:path arrowok="t" o:connecttype="custom" o:connectlocs="13,16280;19,16292" o:connectangles="0,0"/>
                </v:shape>
                <v:shape id="Freeform 31" o:spid="_x0000_s1041" style="position:absolute;left:629;top:15688;width:10454;height:650;visibility:visible;mso-wrap-style:square;v-text-anchor:top" coordsize="10454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" path="m25,610r8,10e" filled="f" strokecolor="white" strokeweight="1.0587mm">
                  <v:path arrowok="t" o:connecttype="custom" o:connectlocs="25,16298;33,16308" o:connectangles="0,0"/>
                </v:shape>
                <v:shape id="Freeform 30" o:spid="_x0000_s1042" style="position:absolute;left:629;top:15688;width:10454;height:650;visibility:visible;mso-wrap-style:square;v-text-anchor:top" coordsize="10454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" path="m40,626r10,7e" filled="f" strokecolor="white" strokeweight="1.0587mm">
                  <v:path arrowok="t" o:connecttype="custom" o:connectlocs="40,16314;50,16321" o:connectangles="0,0"/>
                </v:shape>
                <v:shape id="Freeform 29" o:spid="_x0000_s1043" style="position:absolute;left:629;top:15688;width:10454;height:650;visibility:visible;mso-wrap-style:square;v-text-anchor:top" coordsize="10454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" path="m58,637r12,6e" filled="f" strokecolor="white" strokeweight="1.0587mm">
                  <v:path arrowok="t" o:connecttype="custom" o:connectlocs="58,16325;70,16331" o:connectangles="0,0"/>
                </v:shape>
                <v:shape id="Freeform 28" o:spid="_x0000_s1044" style="position:absolute;left:629;top:15688;width:10454;height:650;visibility:visible;mso-wrap-style:square;v-text-anchor:top" coordsize="10454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" path="m10381,643r5,-1e" filled="f" strokecolor="white" strokeweight="1.0587mm">
                  <v:path arrowok="t" o:connecttype="custom" o:connectlocs="10381,16331;10386,1633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3735070</wp:posOffset>
                </wp:positionV>
                <wp:extent cx="6659880" cy="2080895"/>
                <wp:effectExtent l="25400" t="20320" r="20320" b="22860"/>
                <wp:wrapNone/>
                <wp:docPr id="3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2080895"/>
                          <a:chOff x="655" y="5882"/>
                          <a:chExt cx="10488" cy="3277"/>
                        </a:xfrm>
                      </wpg:grpSpPr>
                      <wps:wsp>
                        <wps:cNvPr id="35" name="Freeform 26"/>
                        <wps:cNvSpPr>
                          <a:spLocks/>
                        </wps:cNvSpPr>
                        <wps:spPr bwMode="auto">
                          <a:xfrm>
                            <a:off x="655" y="5882"/>
                            <a:ext cx="10488" cy="3277"/>
                          </a:xfrm>
                          <a:custGeom>
                            <a:avLst/>
                            <a:gdLst>
                              <a:gd name="T0" fmla="+- 0 10641 655"/>
                              <a:gd name="T1" fmla="*/ T0 w 10488"/>
                              <a:gd name="T2" fmla="+- 0 9158 5882"/>
                              <a:gd name="T3" fmla="*/ 9158 h 3277"/>
                              <a:gd name="T4" fmla="+- 0 10727 655"/>
                              <a:gd name="T5" fmla="*/ T4 w 10488"/>
                              <a:gd name="T6" fmla="+- 0 9144 5882"/>
                              <a:gd name="T7" fmla="*/ 9144 h 3277"/>
                              <a:gd name="T8" fmla="+- 0 10809 655"/>
                              <a:gd name="T9" fmla="*/ T8 w 10488"/>
                              <a:gd name="T10" fmla="+- 0 9117 5882"/>
                              <a:gd name="T11" fmla="*/ 9117 h 3277"/>
                              <a:gd name="T12" fmla="+- 0 10884 655"/>
                              <a:gd name="T13" fmla="*/ T12 w 10488"/>
                              <a:gd name="T14" fmla="+- 0 9078 5882"/>
                              <a:gd name="T15" fmla="*/ 9078 h 3277"/>
                              <a:gd name="T16" fmla="+- 0 10952 655"/>
                              <a:gd name="T17" fmla="*/ T16 w 10488"/>
                              <a:gd name="T18" fmla="+- 0 9028 5882"/>
                              <a:gd name="T19" fmla="*/ 9028 h 3277"/>
                              <a:gd name="T20" fmla="+- 0 11011 655"/>
                              <a:gd name="T21" fmla="*/ T20 w 10488"/>
                              <a:gd name="T22" fmla="+- 0 8969 5882"/>
                              <a:gd name="T23" fmla="*/ 8969 h 3277"/>
                              <a:gd name="T24" fmla="+- 0 11060 655"/>
                              <a:gd name="T25" fmla="*/ T24 w 10488"/>
                              <a:gd name="T26" fmla="+- 0 8901 5882"/>
                              <a:gd name="T27" fmla="*/ 8901 h 3277"/>
                              <a:gd name="T28" fmla="+- 0 11099 655"/>
                              <a:gd name="T29" fmla="*/ T28 w 10488"/>
                              <a:gd name="T30" fmla="+- 0 8826 5882"/>
                              <a:gd name="T31" fmla="*/ 8826 h 3277"/>
                              <a:gd name="T32" fmla="+- 0 11126 655"/>
                              <a:gd name="T33" fmla="*/ T32 w 10488"/>
                              <a:gd name="T34" fmla="+- 0 8744 5882"/>
                              <a:gd name="T35" fmla="*/ 8744 h 3277"/>
                              <a:gd name="T36" fmla="+- 0 11140 655"/>
                              <a:gd name="T37" fmla="*/ T36 w 10488"/>
                              <a:gd name="T38" fmla="+- 0 8658 5882"/>
                              <a:gd name="T39" fmla="*/ 8658 h 3277"/>
                              <a:gd name="T40" fmla="+- 0 11142 655"/>
                              <a:gd name="T41" fmla="*/ T40 w 10488"/>
                              <a:gd name="T42" fmla="+- 0 8613 5882"/>
                              <a:gd name="T43" fmla="*/ 8613 h 3277"/>
                              <a:gd name="T44" fmla="+- 0 11142 655"/>
                              <a:gd name="T45" fmla="*/ T44 w 10488"/>
                              <a:gd name="T46" fmla="+- 0 6429 5882"/>
                              <a:gd name="T47" fmla="*/ 6429 h 3277"/>
                              <a:gd name="T48" fmla="+- 0 11135 655"/>
                              <a:gd name="T49" fmla="*/ T48 w 10488"/>
                              <a:gd name="T50" fmla="+- 0 6340 5882"/>
                              <a:gd name="T51" fmla="*/ 6340 h 3277"/>
                              <a:gd name="T52" fmla="+- 0 11114 655"/>
                              <a:gd name="T53" fmla="*/ T52 w 10488"/>
                              <a:gd name="T54" fmla="+- 0 6256 5882"/>
                              <a:gd name="T55" fmla="*/ 6256 h 3277"/>
                              <a:gd name="T56" fmla="+- 0 11081 655"/>
                              <a:gd name="T57" fmla="*/ T56 w 10488"/>
                              <a:gd name="T58" fmla="+- 0 6178 5882"/>
                              <a:gd name="T59" fmla="*/ 6178 h 3277"/>
                              <a:gd name="T60" fmla="+- 0 11037 655"/>
                              <a:gd name="T61" fmla="*/ T60 w 10488"/>
                              <a:gd name="T62" fmla="+- 0 6106 5882"/>
                              <a:gd name="T63" fmla="*/ 6106 h 3277"/>
                              <a:gd name="T64" fmla="+- 0 11011 655"/>
                              <a:gd name="T65" fmla="*/ T64 w 10488"/>
                              <a:gd name="T66" fmla="+- 0 6073 5882"/>
                              <a:gd name="T67" fmla="*/ 6073 h 3277"/>
                              <a:gd name="T68" fmla="+- 0 10998 655"/>
                              <a:gd name="T69" fmla="*/ T68 w 10488"/>
                              <a:gd name="T70" fmla="+- 0 6060 5882"/>
                              <a:gd name="T71" fmla="*/ 6060 h 3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488" h="3277">
                                <a:moveTo>
                                  <a:pt x="9986" y="3276"/>
                                </a:moveTo>
                                <a:lnTo>
                                  <a:pt x="10072" y="3262"/>
                                </a:lnTo>
                                <a:lnTo>
                                  <a:pt x="10154" y="3235"/>
                                </a:lnTo>
                                <a:lnTo>
                                  <a:pt x="10229" y="3196"/>
                                </a:lnTo>
                                <a:lnTo>
                                  <a:pt x="10297" y="3146"/>
                                </a:lnTo>
                                <a:lnTo>
                                  <a:pt x="10356" y="3087"/>
                                </a:lnTo>
                                <a:lnTo>
                                  <a:pt x="10405" y="3019"/>
                                </a:lnTo>
                                <a:lnTo>
                                  <a:pt x="10444" y="2944"/>
                                </a:lnTo>
                                <a:lnTo>
                                  <a:pt x="10471" y="2862"/>
                                </a:lnTo>
                                <a:lnTo>
                                  <a:pt x="10485" y="2776"/>
                                </a:lnTo>
                                <a:lnTo>
                                  <a:pt x="10487" y="2731"/>
                                </a:lnTo>
                                <a:lnTo>
                                  <a:pt x="10487" y="547"/>
                                </a:lnTo>
                                <a:lnTo>
                                  <a:pt x="10480" y="458"/>
                                </a:lnTo>
                                <a:lnTo>
                                  <a:pt x="10459" y="374"/>
                                </a:lnTo>
                                <a:lnTo>
                                  <a:pt x="10426" y="296"/>
                                </a:lnTo>
                                <a:lnTo>
                                  <a:pt x="10382" y="224"/>
                                </a:lnTo>
                                <a:lnTo>
                                  <a:pt x="10356" y="191"/>
                                </a:lnTo>
                                <a:lnTo>
                                  <a:pt x="10343" y="178"/>
                                </a:lnTo>
                              </a:path>
                            </a:pathLst>
                          </a:custGeom>
                          <a:noFill/>
                          <a:ln w="38113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5"/>
                        <wps:cNvSpPr>
                          <a:spLocks/>
                        </wps:cNvSpPr>
                        <wps:spPr bwMode="auto">
                          <a:xfrm>
                            <a:off x="655" y="5882"/>
                            <a:ext cx="10488" cy="3277"/>
                          </a:xfrm>
                          <a:custGeom>
                            <a:avLst/>
                            <a:gdLst>
                              <a:gd name="T0" fmla="+- 0 10919 655"/>
                              <a:gd name="T1" fmla="*/ T0 w 10488"/>
                              <a:gd name="T2" fmla="+- 0 5988 5882"/>
                              <a:gd name="T3" fmla="*/ 5988 h 3277"/>
                              <a:gd name="T4" fmla="+- 0 10847 655"/>
                              <a:gd name="T5" fmla="*/ T4 w 10488"/>
                              <a:gd name="T6" fmla="+- 0 5943 5882"/>
                              <a:gd name="T7" fmla="*/ 5943 h 3277"/>
                              <a:gd name="T8" fmla="+- 0 10769 655"/>
                              <a:gd name="T9" fmla="*/ T8 w 10488"/>
                              <a:gd name="T10" fmla="+- 0 5910 5882"/>
                              <a:gd name="T11" fmla="*/ 5910 h 3277"/>
                              <a:gd name="T12" fmla="+- 0 10685 655"/>
                              <a:gd name="T13" fmla="*/ T12 w 10488"/>
                              <a:gd name="T14" fmla="+- 0 5890 5882"/>
                              <a:gd name="T15" fmla="*/ 5890 h 3277"/>
                              <a:gd name="T16" fmla="+- 0 10596 655"/>
                              <a:gd name="T17" fmla="*/ T16 w 10488"/>
                              <a:gd name="T18" fmla="+- 0 5882 5882"/>
                              <a:gd name="T19" fmla="*/ 5882 h 3277"/>
                              <a:gd name="T20" fmla="+- 0 1201 655"/>
                              <a:gd name="T21" fmla="*/ T20 w 10488"/>
                              <a:gd name="T22" fmla="+- 0 5882 5882"/>
                              <a:gd name="T23" fmla="*/ 5882 h 3277"/>
                              <a:gd name="T24" fmla="+- 0 1112 655"/>
                              <a:gd name="T25" fmla="*/ T24 w 10488"/>
                              <a:gd name="T26" fmla="+- 0 5890 5882"/>
                              <a:gd name="T27" fmla="*/ 5890 h 3277"/>
                              <a:gd name="T28" fmla="+- 0 1028 655"/>
                              <a:gd name="T29" fmla="*/ T28 w 10488"/>
                              <a:gd name="T30" fmla="+- 0 5910 5882"/>
                              <a:gd name="T31" fmla="*/ 5910 h 3277"/>
                              <a:gd name="T32" fmla="+- 0 950 655"/>
                              <a:gd name="T33" fmla="*/ T32 w 10488"/>
                              <a:gd name="T34" fmla="+- 0 5943 5882"/>
                              <a:gd name="T35" fmla="*/ 5943 h 3277"/>
                              <a:gd name="T36" fmla="+- 0 878 655"/>
                              <a:gd name="T37" fmla="*/ T36 w 10488"/>
                              <a:gd name="T38" fmla="+- 0 5988 5882"/>
                              <a:gd name="T39" fmla="*/ 5988 h 3277"/>
                              <a:gd name="T40" fmla="+- 0 815 655"/>
                              <a:gd name="T41" fmla="*/ T40 w 10488"/>
                              <a:gd name="T42" fmla="+- 0 6043 5882"/>
                              <a:gd name="T43" fmla="*/ 6043 h 3277"/>
                              <a:gd name="T44" fmla="+- 0 760 655"/>
                              <a:gd name="T45" fmla="*/ T44 w 10488"/>
                              <a:gd name="T46" fmla="+- 0 6106 5882"/>
                              <a:gd name="T47" fmla="*/ 6106 h 3277"/>
                              <a:gd name="T48" fmla="+- 0 716 655"/>
                              <a:gd name="T49" fmla="*/ T48 w 10488"/>
                              <a:gd name="T50" fmla="+- 0 6178 5882"/>
                              <a:gd name="T51" fmla="*/ 6178 h 3277"/>
                              <a:gd name="T52" fmla="+- 0 682 655"/>
                              <a:gd name="T53" fmla="*/ T52 w 10488"/>
                              <a:gd name="T54" fmla="+- 0 6256 5882"/>
                              <a:gd name="T55" fmla="*/ 6256 h 3277"/>
                              <a:gd name="T56" fmla="+- 0 662 655"/>
                              <a:gd name="T57" fmla="*/ T56 w 10488"/>
                              <a:gd name="T58" fmla="+- 0 6340 5882"/>
                              <a:gd name="T59" fmla="*/ 6340 h 3277"/>
                              <a:gd name="T60" fmla="+- 0 655 655"/>
                              <a:gd name="T61" fmla="*/ T60 w 10488"/>
                              <a:gd name="T62" fmla="+- 0 6429 5882"/>
                              <a:gd name="T63" fmla="*/ 6429 h 3277"/>
                              <a:gd name="T64" fmla="+- 0 655 655"/>
                              <a:gd name="T65" fmla="*/ T64 w 10488"/>
                              <a:gd name="T66" fmla="+- 0 8613 5882"/>
                              <a:gd name="T67" fmla="*/ 8613 h 3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488" h="3277">
                                <a:moveTo>
                                  <a:pt x="10264" y="106"/>
                                </a:moveTo>
                                <a:lnTo>
                                  <a:pt x="10192" y="61"/>
                                </a:lnTo>
                                <a:lnTo>
                                  <a:pt x="10114" y="28"/>
                                </a:lnTo>
                                <a:lnTo>
                                  <a:pt x="10030" y="8"/>
                                </a:lnTo>
                                <a:lnTo>
                                  <a:pt x="9941" y="0"/>
                                </a:lnTo>
                                <a:lnTo>
                                  <a:pt x="546" y="0"/>
                                </a:lnTo>
                                <a:lnTo>
                                  <a:pt x="457" y="8"/>
                                </a:lnTo>
                                <a:lnTo>
                                  <a:pt x="373" y="28"/>
                                </a:lnTo>
                                <a:lnTo>
                                  <a:pt x="295" y="61"/>
                                </a:lnTo>
                                <a:lnTo>
                                  <a:pt x="223" y="106"/>
                                </a:lnTo>
                                <a:lnTo>
                                  <a:pt x="160" y="161"/>
                                </a:lnTo>
                                <a:lnTo>
                                  <a:pt x="105" y="224"/>
                                </a:lnTo>
                                <a:lnTo>
                                  <a:pt x="61" y="296"/>
                                </a:lnTo>
                                <a:lnTo>
                                  <a:pt x="27" y="374"/>
                                </a:lnTo>
                                <a:lnTo>
                                  <a:pt x="7" y="458"/>
                                </a:lnTo>
                                <a:lnTo>
                                  <a:pt x="0" y="547"/>
                                </a:lnTo>
                                <a:lnTo>
                                  <a:pt x="0" y="2731"/>
                                </a:lnTo>
                              </a:path>
                            </a:pathLst>
                          </a:custGeom>
                          <a:noFill/>
                          <a:ln w="38113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4"/>
                        <wps:cNvSpPr>
                          <a:spLocks/>
                        </wps:cNvSpPr>
                        <wps:spPr bwMode="auto">
                          <a:xfrm>
                            <a:off x="655" y="5882"/>
                            <a:ext cx="10488" cy="3277"/>
                          </a:xfrm>
                          <a:custGeom>
                            <a:avLst/>
                            <a:gdLst>
                              <a:gd name="T0" fmla="+- 0 656 655"/>
                              <a:gd name="T1" fmla="*/ T0 w 10488"/>
                              <a:gd name="T2" fmla="+- 0 8658 5882"/>
                              <a:gd name="T3" fmla="*/ 8658 h 3277"/>
                              <a:gd name="T4" fmla="+- 0 670 655"/>
                              <a:gd name="T5" fmla="*/ T4 w 10488"/>
                              <a:gd name="T6" fmla="+- 0 8744 5882"/>
                              <a:gd name="T7" fmla="*/ 8744 h 3277"/>
                              <a:gd name="T8" fmla="+- 0 697 655"/>
                              <a:gd name="T9" fmla="*/ T8 w 10488"/>
                              <a:gd name="T10" fmla="+- 0 8826 5882"/>
                              <a:gd name="T11" fmla="*/ 8826 h 3277"/>
                              <a:gd name="T12" fmla="+- 0 736 655"/>
                              <a:gd name="T13" fmla="*/ T12 w 10488"/>
                              <a:gd name="T14" fmla="+- 0 8901 5882"/>
                              <a:gd name="T15" fmla="*/ 8901 h 3277"/>
                              <a:gd name="T16" fmla="+- 0 774 655"/>
                              <a:gd name="T17" fmla="*/ T16 w 10488"/>
                              <a:gd name="T18" fmla="+- 0 8954 5882"/>
                              <a:gd name="T19" fmla="*/ 8954 h 3277"/>
                              <a:gd name="T20" fmla="+- 0 815 655"/>
                              <a:gd name="T21" fmla="*/ T20 w 10488"/>
                              <a:gd name="T22" fmla="+- 0 8999 5882"/>
                              <a:gd name="T23" fmla="*/ 8999 h 3277"/>
                              <a:gd name="T24" fmla="+- 0 878 655"/>
                              <a:gd name="T25" fmla="*/ T24 w 10488"/>
                              <a:gd name="T26" fmla="+- 0 9054 5882"/>
                              <a:gd name="T27" fmla="*/ 9054 h 3277"/>
                              <a:gd name="T28" fmla="+- 0 950 655"/>
                              <a:gd name="T29" fmla="*/ T28 w 10488"/>
                              <a:gd name="T30" fmla="+- 0 9098 5882"/>
                              <a:gd name="T31" fmla="*/ 9098 h 3277"/>
                              <a:gd name="T32" fmla="+- 0 1028 655"/>
                              <a:gd name="T33" fmla="*/ T32 w 10488"/>
                              <a:gd name="T34" fmla="+- 0 9132 5882"/>
                              <a:gd name="T35" fmla="*/ 9132 h 3277"/>
                              <a:gd name="T36" fmla="+- 0 1112 655"/>
                              <a:gd name="T37" fmla="*/ T36 w 10488"/>
                              <a:gd name="T38" fmla="+- 0 9152 5882"/>
                              <a:gd name="T39" fmla="*/ 9152 h 3277"/>
                              <a:gd name="T40" fmla="+- 0 1201 655"/>
                              <a:gd name="T41" fmla="*/ T40 w 10488"/>
                              <a:gd name="T42" fmla="+- 0 9159 5882"/>
                              <a:gd name="T43" fmla="*/ 9159 h 3277"/>
                              <a:gd name="T44" fmla="+- 0 10596 655"/>
                              <a:gd name="T45" fmla="*/ T44 w 10488"/>
                              <a:gd name="T46" fmla="+- 0 9159 5882"/>
                              <a:gd name="T47" fmla="*/ 9159 h 3277"/>
                              <a:gd name="T48" fmla="+- 0 10641 655"/>
                              <a:gd name="T49" fmla="*/ T48 w 10488"/>
                              <a:gd name="T50" fmla="+- 0 9158 5882"/>
                              <a:gd name="T51" fmla="*/ 9158 h 3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488" h="3277">
                                <a:moveTo>
                                  <a:pt x="1" y="2776"/>
                                </a:moveTo>
                                <a:lnTo>
                                  <a:pt x="15" y="2862"/>
                                </a:lnTo>
                                <a:lnTo>
                                  <a:pt x="42" y="2944"/>
                                </a:lnTo>
                                <a:lnTo>
                                  <a:pt x="81" y="3019"/>
                                </a:lnTo>
                                <a:lnTo>
                                  <a:pt x="119" y="3072"/>
                                </a:lnTo>
                                <a:lnTo>
                                  <a:pt x="160" y="3117"/>
                                </a:lnTo>
                                <a:lnTo>
                                  <a:pt x="223" y="3172"/>
                                </a:lnTo>
                                <a:lnTo>
                                  <a:pt x="295" y="3216"/>
                                </a:lnTo>
                                <a:lnTo>
                                  <a:pt x="373" y="3250"/>
                                </a:lnTo>
                                <a:lnTo>
                                  <a:pt x="457" y="3270"/>
                                </a:lnTo>
                                <a:lnTo>
                                  <a:pt x="546" y="3277"/>
                                </a:lnTo>
                                <a:lnTo>
                                  <a:pt x="9941" y="3277"/>
                                </a:lnTo>
                                <a:lnTo>
                                  <a:pt x="9986" y="3276"/>
                                </a:lnTo>
                              </a:path>
                            </a:pathLst>
                          </a:custGeom>
                          <a:noFill/>
                          <a:ln w="38113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1628B" id="Group 23" o:spid="_x0000_s1026" style="position:absolute;margin-left:32.75pt;margin-top:294.1pt;width:524.4pt;height:163.85pt;z-index:-251660800;mso-position-horizontal-relative:page;mso-position-vertical-relative:page" coordorigin="655,5882" coordsize="10488,3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">
                <v:shape id="Freeform 26" o:spid="_x0000_s1027" style="position:absolute;left:655;top:5882;width:10488;height:3277;visibility:visible;mso-wrap-style:square;v-text-anchor:top" coordsize="10488,3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" path="m9986,3276r86,-14l10154,3235r75,-39l10297,3146r59,-59l10405,3019r39,-75l10471,2862r14,-86l10487,2731r,-2184l10480,458r-21,-84l10426,296r-44,-72l10356,191r-13,-13e" filled="f" strokecolor="purple" strokeweight="1.0587mm">
                  <v:path arrowok="t" o:connecttype="custom" o:connectlocs="9986,9158;10072,9144;10154,9117;10229,9078;10297,9028;10356,8969;10405,8901;10444,8826;10471,8744;10485,8658;10487,8613;10487,6429;10480,6340;10459,6256;10426,6178;10382,6106;10356,6073;10343,6060" o:connectangles="0,0,0,0,0,0,0,0,0,0,0,0,0,0,0,0,0,0"/>
                </v:shape>
                <v:shape id="Freeform 25" o:spid="_x0000_s1028" style="position:absolute;left:655;top:5882;width:10488;height:3277;visibility:visible;mso-wrap-style:square;v-text-anchor:top" coordsize="10488,3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" path="m10264,106r-72,-45l10114,28,10030,8,9941,,546,,457,8,373,28,295,61r-72,45l160,161r-55,63l61,296,27,374,7,458,,547,,2731e" filled="f" strokecolor="purple" strokeweight="1.0587mm">
                  <v:path arrowok="t" o:connecttype="custom" o:connectlocs="10264,5988;10192,5943;10114,5910;10030,5890;9941,5882;546,5882;457,5890;373,5910;295,5943;223,5988;160,6043;105,6106;61,6178;27,6256;7,6340;0,6429;0,8613" o:connectangles="0,0,0,0,0,0,0,0,0,0,0,0,0,0,0,0,0"/>
                </v:shape>
                <v:shape id="Freeform 24" o:spid="_x0000_s1029" style="position:absolute;left:655;top:5882;width:10488;height:3277;visibility:visible;mso-wrap-style:square;v-text-anchor:top" coordsize="10488,3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" path="m1,2776r14,86l42,2944r39,75l119,3072r41,45l223,3172r72,44l373,3250r84,20l546,3277r9395,l9986,3276e" filled="f" strokecolor="purple" strokeweight="1.0587mm">
                  <v:path arrowok="t" o:connecttype="custom" o:connectlocs="1,8658;15,8744;42,8826;81,8901;119,8954;160,8999;223,9054;295,9098;373,9132;457,9152;546,9159;9941,9159;9986,9158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416560</wp:posOffset>
                </wp:positionH>
                <wp:positionV relativeFrom="page">
                  <wp:posOffset>5921375</wp:posOffset>
                </wp:positionV>
                <wp:extent cx="6652260" cy="2023110"/>
                <wp:effectExtent l="26035" t="25400" r="27305" b="27940"/>
                <wp:wrapNone/>
                <wp:docPr id="2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2023110"/>
                          <a:chOff x="656" y="9325"/>
                          <a:chExt cx="10476" cy="3186"/>
                        </a:xfrm>
                      </wpg:grpSpPr>
                      <wps:wsp>
                        <wps:cNvPr id="30" name="Freeform 22"/>
                        <wps:cNvSpPr>
                          <a:spLocks/>
                        </wps:cNvSpPr>
                        <wps:spPr bwMode="auto">
                          <a:xfrm>
                            <a:off x="656" y="9325"/>
                            <a:ext cx="10476" cy="3186"/>
                          </a:xfrm>
                          <a:custGeom>
                            <a:avLst/>
                            <a:gdLst>
                              <a:gd name="T0" fmla="+- 0 10645 656"/>
                              <a:gd name="T1" fmla="*/ T0 w 10476"/>
                              <a:gd name="T2" fmla="+- 0 12509 9325"/>
                              <a:gd name="T3" fmla="*/ 12509 h 3186"/>
                              <a:gd name="T4" fmla="+- 0 10688 656"/>
                              <a:gd name="T5" fmla="*/ T4 w 10476"/>
                              <a:gd name="T6" fmla="+- 0 12504 9325"/>
                              <a:gd name="T7" fmla="*/ 12504 h 3186"/>
                              <a:gd name="T8" fmla="+- 0 10729 656"/>
                              <a:gd name="T9" fmla="*/ T8 w 10476"/>
                              <a:gd name="T10" fmla="+- 0 12496 9325"/>
                              <a:gd name="T11" fmla="*/ 12496 h 3186"/>
                              <a:gd name="T12" fmla="+- 0 10769 656"/>
                              <a:gd name="T13" fmla="*/ T12 w 10476"/>
                              <a:gd name="T14" fmla="+- 0 12484 9325"/>
                              <a:gd name="T15" fmla="*/ 12484 h 3186"/>
                              <a:gd name="T16" fmla="+- 0 10808 656"/>
                              <a:gd name="T17" fmla="*/ T16 w 10476"/>
                              <a:gd name="T18" fmla="+- 0 12469 9325"/>
                              <a:gd name="T19" fmla="*/ 12469 h 3186"/>
                              <a:gd name="T20" fmla="+- 0 10845 656"/>
                              <a:gd name="T21" fmla="*/ T20 w 10476"/>
                              <a:gd name="T22" fmla="+- 0 12452 9325"/>
                              <a:gd name="T23" fmla="*/ 12452 h 3186"/>
                              <a:gd name="T24" fmla="+- 0 10881 656"/>
                              <a:gd name="T25" fmla="*/ T24 w 10476"/>
                              <a:gd name="T26" fmla="+- 0 12432 9325"/>
                              <a:gd name="T27" fmla="*/ 12432 h 3186"/>
                              <a:gd name="T28" fmla="+- 0 10915 656"/>
                              <a:gd name="T29" fmla="*/ T28 w 10476"/>
                              <a:gd name="T30" fmla="+- 0 12409 9325"/>
                              <a:gd name="T31" fmla="*/ 12409 h 3186"/>
                              <a:gd name="T32" fmla="+- 0 10947 656"/>
                              <a:gd name="T33" fmla="*/ T32 w 10476"/>
                              <a:gd name="T34" fmla="+- 0 12383 9325"/>
                              <a:gd name="T35" fmla="*/ 12383 h 3186"/>
                              <a:gd name="T36" fmla="+- 0 10977 656"/>
                              <a:gd name="T37" fmla="*/ T36 w 10476"/>
                              <a:gd name="T38" fmla="+- 0 12356 9325"/>
                              <a:gd name="T39" fmla="*/ 12356 h 3186"/>
                              <a:gd name="T40" fmla="+- 0 11005 656"/>
                              <a:gd name="T41" fmla="*/ T40 w 10476"/>
                              <a:gd name="T42" fmla="+- 0 12326 9325"/>
                              <a:gd name="T43" fmla="*/ 12326 h 3186"/>
                              <a:gd name="T44" fmla="+- 0 11030 656"/>
                              <a:gd name="T45" fmla="*/ T44 w 10476"/>
                              <a:gd name="T46" fmla="+- 0 12294 9325"/>
                              <a:gd name="T47" fmla="*/ 12294 h 3186"/>
                              <a:gd name="T48" fmla="+- 0 11053 656"/>
                              <a:gd name="T49" fmla="*/ T48 w 10476"/>
                              <a:gd name="T50" fmla="+- 0 12260 9325"/>
                              <a:gd name="T51" fmla="*/ 12260 h 3186"/>
                              <a:gd name="T52" fmla="+- 0 11055 656"/>
                              <a:gd name="T53" fmla="*/ T52 w 10476"/>
                              <a:gd name="T54" fmla="+- 0 12256 9325"/>
                              <a:gd name="T55" fmla="*/ 12256 h 3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476" h="3186">
                                <a:moveTo>
                                  <a:pt x="9989" y="3184"/>
                                </a:moveTo>
                                <a:lnTo>
                                  <a:pt x="10032" y="3179"/>
                                </a:lnTo>
                                <a:lnTo>
                                  <a:pt x="10073" y="3171"/>
                                </a:lnTo>
                                <a:lnTo>
                                  <a:pt x="10113" y="3159"/>
                                </a:lnTo>
                                <a:lnTo>
                                  <a:pt x="10152" y="3144"/>
                                </a:lnTo>
                                <a:lnTo>
                                  <a:pt x="10189" y="3127"/>
                                </a:lnTo>
                                <a:lnTo>
                                  <a:pt x="10225" y="3107"/>
                                </a:lnTo>
                                <a:lnTo>
                                  <a:pt x="10259" y="3084"/>
                                </a:lnTo>
                                <a:lnTo>
                                  <a:pt x="10291" y="3058"/>
                                </a:lnTo>
                                <a:lnTo>
                                  <a:pt x="10321" y="3031"/>
                                </a:lnTo>
                                <a:lnTo>
                                  <a:pt x="10349" y="3001"/>
                                </a:lnTo>
                                <a:lnTo>
                                  <a:pt x="10374" y="2969"/>
                                </a:lnTo>
                                <a:lnTo>
                                  <a:pt x="10397" y="2935"/>
                                </a:lnTo>
                                <a:lnTo>
                                  <a:pt x="10399" y="2931"/>
                                </a:lnTo>
                              </a:path>
                            </a:pathLst>
                          </a:custGeom>
                          <a:noFill/>
                          <a:ln w="38113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1"/>
                        <wps:cNvSpPr>
                          <a:spLocks/>
                        </wps:cNvSpPr>
                        <wps:spPr bwMode="auto">
                          <a:xfrm>
                            <a:off x="656" y="9325"/>
                            <a:ext cx="10476" cy="3186"/>
                          </a:xfrm>
                          <a:custGeom>
                            <a:avLst/>
                            <a:gdLst>
                              <a:gd name="T0" fmla="+- 0 11132 656"/>
                              <a:gd name="T1" fmla="*/ T0 w 10476"/>
                              <a:gd name="T2" fmla="+- 0 11980 9325"/>
                              <a:gd name="T3" fmla="*/ 11980 h 3186"/>
                              <a:gd name="T4" fmla="+- 0 11132 656"/>
                              <a:gd name="T5" fmla="*/ T4 w 10476"/>
                              <a:gd name="T6" fmla="+- 0 9856 9325"/>
                              <a:gd name="T7" fmla="*/ 9856 h 3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476" h="3186">
                                <a:moveTo>
                                  <a:pt x="10476" y="2655"/>
                                </a:moveTo>
                                <a:lnTo>
                                  <a:pt x="10476" y="531"/>
                                </a:lnTo>
                              </a:path>
                            </a:pathLst>
                          </a:custGeom>
                          <a:noFill/>
                          <a:ln w="38113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0"/>
                        <wps:cNvSpPr>
                          <a:spLocks/>
                        </wps:cNvSpPr>
                        <wps:spPr bwMode="auto">
                          <a:xfrm>
                            <a:off x="656" y="9325"/>
                            <a:ext cx="10476" cy="3186"/>
                          </a:xfrm>
                          <a:custGeom>
                            <a:avLst/>
                            <a:gdLst>
                              <a:gd name="T0" fmla="+- 0 11035 656"/>
                              <a:gd name="T1" fmla="*/ T0 w 10476"/>
                              <a:gd name="T2" fmla="+- 0 9550 9325"/>
                              <a:gd name="T3" fmla="*/ 9550 h 3186"/>
                              <a:gd name="T4" fmla="+- 0 11030 656"/>
                              <a:gd name="T5" fmla="*/ T4 w 10476"/>
                              <a:gd name="T6" fmla="+- 0 9543 9325"/>
                              <a:gd name="T7" fmla="*/ 9543 h 3186"/>
                              <a:gd name="T8" fmla="+- 0 11005 656"/>
                              <a:gd name="T9" fmla="*/ T8 w 10476"/>
                              <a:gd name="T10" fmla="+- 0 9511 9325"/>
                              <a:gd name="T11" fmla="*/ 9511 h 3186"/>
                              <a:gd name="T12" fmla="+- 0 10977 656"/>
                              <a:gd name="T13" fmla="*/ T12 w 10476"/>
                              <a:gd name="T14" fmla="+- 0 9481 9325"/>
                              <a:gd name="T15" fmla="*/ 9481 h 3186"/>
                              <a:gd name="T16" fmla="+- 0 10947 656"/>
                              <a:gd name="T17" fmla="*/ T16 w 10476"/>
                              <a:gd name="T18" fmla="+- 0 9453 9325"/>
                              <a:gd name="T19" fmla="*/ 9453 h 3186"/>
                              <a:gd name="T20" fmla="+- 0 10924 656"/>
                              <a:gd name="T21" fmla="*/ T20 w 10476"/>
                              <a:gd name="T22" fmla="+- 0 9434 9325"/>
                              <a:gd name="T23" fmla="*/ 9434 h 3186"/>
                              <a:gd name="T24" fmla="+- 0 10915 656"/>
                              <a:gd name="T25" fmla="*/ T24 w 10476"/>
                              <a:gd name="T26" fmla="+- 0 9428 9325"/>
                              <a:gd name="T27" fmla="*/ 9428 h 3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76" h="3186">
                                <a:moveTo>
                                  <a:pt x="10379" y="225"/>
                                </a:moveTo>
                                <a:lnTo>
                                  <a:pt x="10374" y="218"/>
                                </a:lnTo>
                                <a:lnTo>
                                  <a:pt x="10349" y="186"/>
                                </a:lnTo>
                                <a:lnTo>
                                  <a:pt x="10321" y="156"/>
                                </a:lnTo>
                                <a:lnTo>
                                  <a:pt x="10291" y="128"/>
                                </a:lnTo>
                                <a:lnTo>
                                  <a:pt x="10268" y="109"/>
                                </a:lnTo>
                                <a:lnTo>
                                  <a:pt x="10259" y="103"/>
                                </a:lnTo>
                              </a:path>
                            </a:pathLst>
                          </a:custGeom>
                          <a:noFill/>
                          <a:ln w="38113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9"/>
                        <wps:cNvSpPr>
                          <a:spLocks/>
                        </wps:cNvSpPr>
                        <wps:spPr bwMode="auto">
                          <a:xfrm>
                            <a:off x="656" y="9325"/>
                            <a:ext cx="10476" cy="3186"/>
                          </a:xfrm>
                          <a:custGeom>
                            <a:avLst/>
                            <a:gdLst>
                              <a:gd name="T0" fmla="+- 0 10688 656"/>
                              <a:gd name="T1" fmla="*/ T0 w 10476"/>
                              <a:gd name="T2" fmla="+- 0 9332 9325"/>
                              <a:gd name="T3" fmla="*/ 9332 h 3186"/>
                              <a:gd name="T4" fmla="+- 0 10645 656"/>
                              <a:gd name="T5" fmla="*/ T4 w 10476"/>
                              <a:gd name="T6" fmla="+- 0 9327 9325"/>
                              <a:gd name="T7" fmla="*/ 9327 h 3186"/>
                              <a:gd name="T8" fmla="+- 0 10601 656"/>
                              <a:gd name="T9" fmla="*/ T8 w 10476"/>
                              <a:gd name="T10" fmla="+- 0 9325 9325"/>
                              <a:gd name="T11" fmla="*/ 9325 h 3186"/>
                              <a:gd name="T12" fmla="+- 0 1187 656"/>
                              <a:gd name="T13" fmla="*/ T12 w 10476"/>
                              <a:gd name="T14" fmla="+- 0 9325 9325"/>
                              <a:gd name="T15" fmla="*/ 9325 h 3186"/>
                              <a:gd name="T16" fmla="+- 0 1101 656"/>
                              <a:gd name="T17" fmla="*/ T16 w 10476"/>
                              <a:gd name="T18" fmla="+- 0 9332 9325"/>
                              <a:gd name="T19" fmla="*/ 9332 h 3186"/>
                              <a:gd name="T20" fmla="+- 0 1019 656"/>
                              <a:gd name="T21" fmla="*/ T20 w 10476"/>
                              <a:gd name="T22" fmla="+- 0 9352 9325"/>
                              <a:gd name="T23" fmla="*/ 9352 h 3186"/>
                              <a:gd name="T24" fmla="+- 0 943 656"/>
                              <a:gd name="T25" fmla="*/ T24 w 10476"/>
                              <a:gd name="T26" fmla="+- 0 9384 9325"/>
                              <a:gd name="T27" fmla="*/ 9384 h 3186"/>
                              <a:gd name="T28" fmla="+- 0 874 656"/>
                              <a:gd name="T29" fmla="*/ T28 w 10476"/>
                              <a:gd name="T30" fmla="+- 0 9428 9325"/>
                              <a:gd name="T31" fmla="*/ 9428 h 3186"/>
                              <a:gd name="T32" fmla="+- 0 812 656"/>
                              <a:gd name="T33" fmla="*/ T32 w 10476"/>
                              <a:gd name="T34" fmla="+- 0 9481 9325"/>
                              <a:gd name="T35" fmla="*/ 9481 h 3186"/>
                              <a:gd name="T36" fmla="+- 0 759 656"/>
                              <a:gd name="T37" fmla="*/ T36 w 10476"/>
                              <a:gd name="T38" fmla="+- 0 9543 9325"/>
                              <a:gd name="T39" fmla="*/ 9543 h 3186"/>
                              <a:gd name="T40" fmla="+- 0 716 656"/>
                              <a:gd name="T41" fmla="*/ T40 w 10476"/>
                              <a:gd name="T42" fmla="+- 0 9612 9325"/>
                              <a:gd name="T43" fmla="*/ 9612 h 3186"/>
                              <a:gd name="T44" fmla="+- 0 683 656"/>
                              <a:gd name="T45" fmla="*/ T44 w 10476"/>
                              <a:gd name="T46" fmla="+- 0 9688 9325"/>
                              <a:gd name="T47" fmla="*/ 9688 h 3186"/>
                              <a:gd name="T48" fmla="+- 0 663 656"/>
                              <a:gd name="T49" fmla="*/ T48 w 10476"/>
                              <a:gd name="T50" fmla="+- 0 9770 9325"/>
                              <a:gd name="T51" fmla="*/ 9770 h 3186"/>
                              <a:gd name="T52" fmla="+- 0 656 656"/>
                              <a:gd name="T53" fmla="*/ T52 w 10476"/>
                              <a:gd name="T54" fmla="+- 0 9856 9325"/>
                              <a:gd name="T55" fmla="*/ 9856 h 3186"/>
                              <a:gd name="T56" fmla="+- 0 656 656"/>
                              <a:gd name="T57" fmla="*/ T56 w 10476"/>
                              <a:gd name="T58" fmla="+- 0 11980 9325"/>
                              <a:gd name="T59" fmla="*/ 11980 h 3186"/>
                              <a:gd name="T60" fmla="+- 0 663 656"/>
                              <a:gd name="T61" fmla="*/ T60 w 10476"/>
                              <a:gd name="T62" fmla="+- 0 12066 9325"/>
                              <a:gd name="T63" fmla="*/ 12066 h 3186"/>
                              <a:gd name="T64" fmla="+- 0 683 656"/>
                              <a:gd name="T65" fmla="*/ T64 w 10476"/>
                              <a:gd name="T66" fmla="+- 0 12148 9325"/>
                              <a:gd name="T67" fmla="*/ 12148 h 3186"/>
                              <a:gd name="T68" fmla="+- 0 716 656"/>
                              <a:gd name="T69" fmla="*/ T68 w 10476"/>
                              <a:gd name="T70" fmla="+- 0 12224 9325"/>
                              <a:gd name="T71" fmla="*/ 12224 h 3186"/>
                              <a:gd name="T72" fmla="+- 0 759 656"/>
                              <a:gd name="T73" fmla="*/ T72 w 10476"/>
                              <a:gd name="T74" fmla="+- 0 12294 9325"/>
                              <a:gd name="T75" fmla="*/ 12294 h 3186"/>
                              <a:gd name="T76" fmla="+- 0 812 656"/>
                              <a:gd name="T77" fmla="*/ T76 w 10476"/>
                              <a:gd name="T78" fmla="+- 0 12356 9325"/>
                              <a:gd name="T79" fmla="*/ 12356 h 3186"/>
                              <a:gd name="T80" fmla="+- 0 874 656"/>
                              <a:gd name="T81" fmla="*/ T80 w 10476"/>
                              <a:gd name="T82" fmla="+- 0 12409 9325"/>
                              <a:gd name="T83" fmla="*/ 12409 h 3186"/>
                              <a:gd name="T84" fmla="+- 0 943 656"/>
                              <a:gd name="T85" fmla="*/ T84 w 10476"/>
                              <a:gd name="T86" fmla="+- 0 12452 9325"/>
                              <a:gd name="T87" fmla="*/ 12452 h 3186"/>
                              <a:gd name="T88" fmla="+- 0 1019 656"/>
                              <a:gd name="T89" fmla="*/ T88 w 10476"/>
                              <a:gd name="T90" fmla="+- 0 12484 9325"/>
                              <a:gd name="T91" fmla="*/ 12484 h 3186"/>
                              <a:gd name="T92" fmla="+- 0 1101 656"/>
                              <a:gd name="T93" fmla="*/ T92 w 10476"/>
                              <a:gd name="T94" fmla="+- 0 12504 9325"/>
                              <a:gd name="T95" fmla="*/ 12504 h 3186"/>
                              <a:gd name="T96" fmla="+- 0 1187 656"/>
                              <a:gd name="T97" fmla="*/ T96 w 10476"/>
                              <a:gd name="T98" fmla="+- 0 12511 9325"/>
                              <a:gd name="T99" fmla="*/ 12511 h 3186"/>
                              <a:gd name="T100" fmla="+- 0 10601 656"/>
                              <a:gd name="T101" fmla="*/ T100 w 10476"/>
                              <a:gd name="T102" fmla="+- 0 12511 9325"/>
                              <a:gd name="T103" fmla="*/ 12511 h 3186"/>
                              <a:gd name="T104" fmla="+- 0 10645 656"/>
                              <a:gd name="T105" fmla="*/ T104 w 10476"/>
                              <a:gd name="T106" fmla="+- 0 12509 9325"/>
                              <a:gd name="T107" fmla="*/ 12509 h 3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476" h="3186">
                                <a:moveTo>
                                  <a:pt x="10032" y="7"/>
                                </a:moveTo>
                                <a:lnTo>
                                  <a:pt x="9989" y="2"/>
                                </a:lnTo>
                                <a:lnTo>
                                  <a:pt x="9945" y="0"/>
                                </a:lnTo>
                                <a:lnTo>
                                  <a:pt x="531" y="0"/>
                                </a:lnTo>
                                <a:lnTo>
                                  <a:pt x="445" y="7"/>
                                </a:lnTo>
                                <a:lnTo>
                                  <a:pt x="363" y="27"/>
                                </a:lnTo>
                                <a:lnTo>
                                  <a:pt x="287" y="59"/>
                                </a:lnTo>
                                <a:lnTo>
                                  <a:pt x="218" y="103"/>
                                </a:lnTo>
                                <a:lnTo>
                                  <a:pt x="156" y="156"/>
                                </a:lnTo>
                                <a:lnTo>
                                  <a:pt x="103" y="218"/>
                                </a:lnTo>
                                <a:lnTo>
                                  <a:pt x="60" y="287"/>
                                </a:lnTo>
                                <a:lnTo>
                                  <a:pt x="27" y="363"/>
                                </a:lnTo>
                                <a:lnTo>
                                  <a:pt x="7" y="445"/>
                                </a:lnTo>
                                <a:lnTo>
                                  <a:pt x="0" y="531"/>
                                </a:lnTo>
                                <a:lnTo>
                                  <a:pt x="0" y="2655"/>
                                </a:lnTo>
                                <a:lnTo>
                                  <a:pt x="7" y="2741"/>
                                </a:lnTo>
                                <a:lnTo>
                                  <a:pt x="27" y="2823"/>
                                </a:lnTo>
                                <a:lnTo>
                                  <a:pt x="60" y="2899"/>
                                </a:lnTo>
                                <a:lnTo>
                                  <a:pt x="103" y="2969"/>
                                </a:lnTo>
                                <a:lnTo>
                                  <a:pt x="156" y="3031"/>
                                </a:lnTo>
                                <a:lnTo>
                                  <a:pt x="218" y="3084"/>
                                </a:lnTo>
                                <a:lnTo>
                                  <a:pt x="287" y="3127"/>
                                </a:lnTo>
                                <a:lnTo>
                                  <a:pt x="363" y="3159"/>
                                </a:lnTo>
                                <a:lnTo>
                                  <a:pt x="445" y="3179"/>
                                </a:lnTo>
                                <a:lnTo>
                                  <a:pt x="531" y="3186"/>
                                </a:lnTo>
                                <a:lnTo>
                                  <a:pt x="9945" y="3186"/>
                                </a:lnTo>
                                <a:lnTo>
                                  <a:pt x="9989" y="3184"/>
                                </a:lnTo>
                              </a:path>
                            </a:pathLst>
                          </a:custGeom>
                          <a:noFill/>
                          <a:ln w="38113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08942" id="Group 18" o:spid="_x0000_s1026" style="position:absolute;margin-left:32.8pt;margin-top:466.25pt;width:523.8pt;height:159.3pt;z-index:-251661824;mso-position-horizontal-relative:page;mso-position-vertical-relative:page" coordorigin="656,9325" coordsize="10476,3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">
                <v:shape id="Freeform 22" o:spid="_x0000_s1027" style="position:absolute;left:656;top:9325;width:10476;height:3186;visibility:visible;mso-wrap-style:square;v-text-anchor:top" coordsize="10476,3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" path="m9989,3184r43,-5l10073,3171r40,-12l10152,3144r37,-17l10225,3107r34,-23l10291,3058r30,-27l10349,3001r25,-32l10397,2935r2,-4e" filled="f" strokecolor="purple" strokeweight="1.0587mm">
                  <v:path arrowok="t" o:connecttype="custom" o:connectlocs="9989,12509;10032,12504;10073,12496;10113,12484;10152,12469;10189,12452;10225,12432;10259,12409;10291,12383;10321,12356;10349,12326;10374,12294;10397,12260;10399,12256" o:connectangles="0,0,0,0,0,0,0,0,0,0,0,0,0,0"/>
                </v:shape>
                <v:shape id="Freeform 21" o:spid="_x0000_s1028" style="position:absolute;left:656;top:9325;width:10476;height:3186;visibility:visible;mso-wrap-style:square;v-text-anchor:top" coordsize="10476,3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" path="m10476,2655r,-2124e" filled="f" strokecolor="purple" strokeweight="1.0587mm">
                  <v:path arrowok="t" o:connecttype="custom" o:connectlocs="10476,11980;10476,9856" o:connectangles="0,0"/>
                </v:shape>
                <v:shape id="Freeform 20" o:spid="_x0000_s1029" style="position:absolute;left:656;top:9325;width:10476;height:3186;visibility:visible;mso-wrap-style:square;v-text-anchor:top" coordsize="10476,3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" path="m10379,225r-5,-7l10349,186r-28,-30l10291,128r-23,-19l10259,103e" filled="f" strokecolor="purple" strokeweight="1.0587mm">
                  <v:path arrowok="t" o:connecttype="custom" o:connectlocs="10379,9550;10374,9543;10349,9511;10321,9481;10291,9453;10268,9434;10259,9428" o:connectangles="0,0,0,0,0,0,0"/>
                </v:shape>
                <v:shape id="Freeform 19" o:spid="_x0000_s1030" style="position:absolute;left:656;top:9325;width:10476;height:3186;visibility:visible;mso-wrap-style:square;v-text-anchor:top" coordsize="10476,3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" path="m10032,7l9989,2,9945,,531,,445,7,363,27,287,59r-69,44l156,156r-53,62l60,287,27,363,7,445,,531,,2655r7,86l27,2823r33,76l103,2969r53,62l218,3084r69,43l363,3159r82,20l531,3186r9414,l9989,3184e" filled="f" strokecolor="purple" strokeweight="1.0587mm">
                  <v:path arrowok="t" o:connecttype="custom" o:connectlocs="10032,9332;9989,9327;9945,9325;531,9325;445,9332;363,9352;287,9384;218,9428;156,9481;103,9543;60,9612;27,9688;7,9770;0,9856;0,11980;7,12066;27,12148;60,12224;103,12294;156,12356;218,12409;287,12452;363,12484;445,12504;531,12511;9945,12511;9989,12509" o:connectangles="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F648D9" w:rsidRDefault="00F648D9">
      <w:pPr>
        <w:spacing w:before="2" w:line="200" w:lineRule="exact"/>
      </w:pPr>
    </w:p>
    <w:p w:rsidR="00F648D9" w:rsidRDefault="0027698D">
      <w:pPr>
        <w:spacing w:line="300" w:lineRule="exact"/>
        <w:ind w:left="118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position w:val="-1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 xml:space="preserve">te 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 xml:space="preserve">ent:                                                     </w:t>
      </w:r>
      <w:r>
        <w:rPr>
          <w:rFonts w:ascii="Comic Sans MS" w:eastAsia="Comic Sans MS" w:hAnsi="Comic Sans MS" w:cs="Comic Sans MS"/>
          <w:spacing w:val="66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te co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pl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et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d:</w:t>
      </w:r>
    </w:p>
    <w:p w:rsidR="00F648D9" w:rsidRDefault="00F648D9">
      <w:pPr>
        <w:spacing w:line="200" w:lineRule="exact"/>
      </w:pPr>
    </w:p>
    <w:p w:rsidR="00F648D9" w:rsidRDefault="00F648D9">
      <w:pPr>
        <w:spacing w:before="10" w:line="280" w:lineRule="exact"/>
        <w:rPr>
          <w:sz w:val="28"/>
          <w:szCs w:val="28"/>
        </w:rPr>
      </w:pPr>
    </w:p>
    <w:p w:rsidR="00F648D9" w:rsidRDefault="0027698D">
      <w:pPr>
        <w:spacing w:line="300" w:lineRule="exact"/>
        <w:ind w:left="13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2"/>
          <w:position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2"/>
          <w:position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 xml:space="preserve">:                                                           </w:t>
      </w:r>
      <w:r>
        <w:rPr>
          <w:rFonts w:ascii="Comic Sans MS" w:eastAsia="Comic Sans MS" w:hAnsi="Comic Sans MS" w:cs="Comic Sans MS"/>
          <w:spacing w:val="6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position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:</w:t>
      </w:r>
    </w:p>
    <w:p w:rsidR="00F648D9" w:rsidRDefault="00F648D9">
      <w:pPr>
        <w:spacing w:before="5" w:line="140" w:lineRule="exact"/>
        <w:rPr>
          <w:sz w:val="15"/>
          <w:szCs w:val="15"/>
        </w:rPr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27698D">
      <w:pPr>
        <w:spacing w:line="320" w:lineRule="exact"/>
        <w:ind w:left="22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position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2"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eting is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 xml:space="preserve"> s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n g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2"/>
          <w:position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g to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 xml:space="preserve">be 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eld to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ta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l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k a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b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ut h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w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2"/>
          <w:position w:val="1"/>
          <w:sz w:val="24"/>
          <w:szCs w:val="24"/>
        </w:rPr>
        <w:t>y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2"/>
          <w:position w:val="1"/>
          <w:sz w:val="24"/>
          <w:szCs w:val="24"/>
        </w:rPr>
        <w:t>u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fa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l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y is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finding f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os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2"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r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g.</w:t>
      </w:r>
    </w:p>
    <w:p w:rsidR="00F648D9" w:rsidRDefault="00F648D9">
      <w:pPr>
        <w:spacing w:before="9" w:line="100" w:lineRule="exact"/>
        <w:rPr>
          <w:sz w:val="11"/>
          <w:szCs w:val="11"/>
        </w:rPr>
      </w:pPr>
    </w:p>
    <w:p w:rsidR="00F648D9" w:rsidRDefault="0027698D">
      <w:pPr>
        <w:spacing w:line="400" w:lineRule="atLeast"/>
        <w:ind w:left="221" w:right="585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This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is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 qui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k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que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nn</w:t>
      </w:r>
      <w:r>
        <w:rPr>
          <w:rFonts w:ascii="Comic Sans MS" w:eastAsia="Comic Sans MS" w:hAnsi="Comic Sans MS" w:cs="Comic Sans MS"/>
          <w:sz w:val="24"/>
          <w:szCs w:val="24"/>
        </w:rPr>
        <w:t>ai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h</w:t>
      </w:r>
      <w:r>
        <w:rPr>
          <w:rFonts w:ascii="Comic Sans MS" w:eastAsia="Comic Sans MS" w:hAnsi="Comic Sans MS" w:cs="Comic Sans MS"/>
          <w:sz w:val="24"/>
          <w:szCs w:val="24"/>
        </w:rPr>
        <w:t>elp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us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find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ut h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w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y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u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the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os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hil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 xml:space="preserve">en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g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w</w:t>
      </w:r>
      <w:r>
        <w:rPr>
          <w:rFonts w:ascii="Comic Sans MS" w:eastAsia="Comic Sans MS" w:hAnsi="Comic Sans MS" w:cs="Comic Sans MS"/>
          <w:sz w:val="24"/>
          <w:szCs w:val="24"/>
        </w:rPr>
        <w:t>ith y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 xml:space="preserve">u 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getti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g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n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w</w:t>
      </w:r>
      <w:r>
        <w:rPr>
          <w:rFonts w:ascii="Comic Sans MS" w:eastAsia="Comic Sans MS" w:hAnsi="Comic Sans MS" w:cs="Comic Sans MS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th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y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u n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ed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y ext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 su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ppo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r h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lp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:rsidR="00F648D9" w:rsidRDefault="00F648D9">
      <w:pPr>
        <w:spacing w:before="2" w:line="160" w:lineRule="exact"/>
        <w:rPr>
          <w:sz w:val="17"/>
          <w:szCs w:val="17"/>
        </w:rPr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27698D">
      <w:pPr>
        <w:spacing w:line="320" w:lineRule="exact"/>
        <w:ind w:left="25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position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w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3"/>
          <w:position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r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3"/>
          <w:position w:val="1"/>
          <w:sz w:val="24"/>
          <w:szCs w:val="24"/>
        </w:rPr>
        <w:t>y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u finding bei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g a f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os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2"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r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g fami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l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y at the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 xml:space="preserve"> mo</w:t>
      </w:r>
      <w:r>
        <w:rPr>
          <w:rFonts w:ascii="Comic Sans MS" w:eastAsia="Comic Sans MS" w:hAnsi="Comic Sans MS" w:cs="Comic Sans MS"/>
          <w:spacing w:val="-2"/>
          <w:position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ent?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the</w:t>
      </w:r>
      <w:r>
        <w:rPr>
          <w:rFonts w:ascii="Comic Sans MS" w:eastAsia="Comic Sans MS" w:hAnsi="Comic Sans MS" w:cs="Comic Sans MS"/>
          <w:spacing w:val="3"/>
          <w:position w:val="1"/>
          <w:sz w:val="24"/>
          <w:szCs w:val="24"/>
        </w:rPr>
        <w:t>r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2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ythi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g that you</w:t>
      </w:r>
    </w:p>
    <w:p w:rsidR="00F648D9" w:rsidRDefault="0027698D">
      <w:pPr>
        <w:spacing w:before="64" w:line="300" w:lineRule="exact"/>
        <w:ind w:left="25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position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position w:val="-1"/>
          <w:sz w:val="24"/>
          <w:szCs w:val="24"/>
        </w:rPr>
        <w:t>r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 xml:space="preserve">finding 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position w:val="-1"/>
          <w:sz w:val="24"/>
          <w:szCs w:val="24"/>
        </w:rPr>
        <w:t>r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position w:val="-1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3"/>
          <w:position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y di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f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ficu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t?</w:t>
      </w:r>
    </w:p>
    <w:p w:rsidR="00F648D9" w:rsidRDefault="00F648D9">
      <w:pPr>
        <w:spacing w:line="140" w:lineRule="exact"/>
        <w:rPr>
          <w:sz w:val="14"/>
          <w:szCs w:val="14"/>
        </w:rPr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27698D">
      <w:pPr>
        <w:spacing w:line="320" w:lineRule="exact"/>
        <w:ind w:left="255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position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w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3"/>
          <w:position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r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3"/>
          <w:position w:val="1"/>
          <w:sz w:val="24"/>
          <w:szCs w:val="24"/>
        </w:rPr>
        <w:t>y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u getti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 xml:space="preserve">g 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 xml:space="preserve">n 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w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ith the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2"/>
          <w:position w:val="1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os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2"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c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hild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r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 xml:space="preserve">en that 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l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w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 xml:space="preserve">ith </w:t>
      </w:r>
      <w:r>
        <w:rPr>
          <w:rFonts w:ascii="Comic Sans MS" w:eastAsia="Comic Sans MS" w:hAnsi="Comic Sans MS" w:cs="Comic Sans MS"/>
          <w:spacing w:val="-2"/>
          <w:position w:val="1"/>
          <w:sz w:val="24"/>
          <w:szCs w:val="24"/>
        </w:rPr>
        <w:t>y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 xml:space="preserve">u? 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th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r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ythi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g you</w:t>
      </w:r>
    </w:p>
    <w:p w:rsidR="00F648D9" w:rsidRDefault="0027698D">
      <w:pPr>
        <w:spacing w:before="65" w:line="300" w:lineRule="exact"/>
        <w:ind w:left="255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position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position w:val="-1"/>
          <w:sz w:val="24"/>
          <w:szCs w:val="24"/>
        </w:rPr>
        <w:t>r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 xml:space="preserve">finding 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position w:val="-1"/>
          <w:sz w:val="24"/>
          <w:szCs w:val="24"/>
        </w:rPr>
        <w:t>r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position w:val="-1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3"/>
          <w:position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y di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f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ficu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t?</w:t>
      </w:r>
    </w:p>
    <w:p w:rsidR="00F648D9" w:rsidRDefault="00F648D9">
      <w:pPr>
        <w:spacing w:line="120" w:lineRule="exact"/>
        <w:rPr>
          <w:sz w:val="13"/>
          <w:szCs w:val="13"/>
        </w:rPr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27698D">
      <w:pPr>
        <w:spacing w:line="320" w:lineRule="exact"/>
        <w:ind w:left="25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position w:val="1"/>
          <w:sz w:val="24"/>
          <w:szCs w:val="24"/>
        </w:rPr>
        <w:t>Do y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u ha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2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eo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you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r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2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r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abl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3"/>
          <w:position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k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g to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if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you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3"/>
          <w:position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r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3"/>
          <w:position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ha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pp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 xml:space="preserve">y 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w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ith a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ythi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 xml:space="preserve">g 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o</w:t>
      </w:r>
    </w:p>
    <w:p w:rsidR="00F648D9" w:rsidRDefault="0027698D">
      <w:pPr>
        <w:spacing w:before="64" w:line="300" w:lineRule="exact"/>
        <w:ind w:left="25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position w:val="-1"/>
          <w:sz w:val="24"/>
          <w:szCs w:val="24"/>
        </w:rPr>
        <w:t>do</w:t>
      </w:r>
      <w:r>
        <w:rPr>
          <w:rFonts w:ascii="Comic Sans MS" w:eastAsia="Comic Sans MS" w:hAnsi="Comic Sans MS" w:cs="Comic Sans MS"/>
          <w:spacing w:val="2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w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ith</w:t>
      </w:r>
      <w:r>
        <w:rPr>
          <w:rFonts w:ascii="Comic Sans MS" w:eastAsia="Comic Sans MS" w:hAnsi="Comic Sans MS" w:cs="Comic Sans MS"/>
          <w:spacing w:val="-2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os</w:t>
      </w:r>
      <w:r>
        <w:rPr>
          <w:rFonts w:ascii="Comic Sans MS" w:eastAsia="Comic Sans MS" w:hAnsi="Comic Sans MS" w:cs="Comic Sans MS"/>
          <w:spacing w:val="-3"/>
          <w:position w:val="-1"/>
          <w:sz w:val="24"/>
          <w:szCs w:val="24"/>
        </w:rPr>
        <w:t>t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"/>
          <w:position w:val="-1"/>
          <w:sz w:val="24"/>
          <w:szCs w:val="24"/>
        </w:rPr>
        <w:t>r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g?</w:t>
      </w: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before="15" w:line="280" w:lineRule="exact"/>
        <w:rPr>
          <w:sz w:val="28"/>
          <w:szCs w:val="28"/>
        </w:rPr>
      </w:pPr>
    </w:p>
    <w:p w:rsidR="00F648D9" w:rsidRDefault="0027698D">
      <w:pPr>
        <w:spacing w:before="3"/>
        <w:ind w:left="4088" w:right="4065"/>
        <w:jc w:val="center"/>
        <w:rPr>
          <w:rFonts w:ascii="Showcard Gothic" w:eastAsia="Showcard Gothic" w:hAnsi="Showcard Gothic" w:cs="Showcard Gothic"/>
          <w:sz w:val="24"/>
          <w:szCs w:val="24"/>
        </w:rPr>
        <w:sectPr w:rsidR="00F648D9">
          <w:headerReference w:type="default" r:id="rId7"/>
          <w:pgSz w:w="11920" w:h="16840"/>
          <w:pgMar w:top="1880" w:right="860" w:bottom="280" w:left="640" w:header="497" w:footer="0" w:gutter="0"/>
          <w:cols w:space="720"/>
        </w:sectPr>
      </w:pPr>
      <w:r>
        <w:rPr>
          <w:rFonts w:ascii="Showcard Gothic" w:eastAsia="Showcard Gothic" w:hAnsi="Showcard Gothic" w:cs="Showcard Gothic"/>
          <w:spacing w:val="1"/>
          <w:sz w:val="24"/>
          <w:szCs w:val="24"/>
        </w:rPr>
        <w:t>P</w:t>
      </w:r>
      <w:r>
        <w:rPr>
          <w:rFonts w:ascii="Showcard Gothic" w:eastAsia="Showcard Gothic" w:hAnsi="Showcard Gothic" w:cs="Showcard Gothic"/>
          <w:sz w:val="24"/>
          <w:szCs w:val="24"/>
        </w:rPr>
        <w:t>l</w:t>
      </w:r>
      <w:r>
        <w:rPr>
          <w:rFonts w:ascii="Showcard Gothic" w:eastAsia="Showcard Gothic" w:hAnsi="Showcard Gothic" w:cs="Showcard Gothic"/>
          <w:spacing w:val="1"/>
          <w:sz w:val="24"/>
          <w:szCs w:val="24"/>
        </w:rPr>
        <w:t>e</w:t>
      </w:r>
      <w:r>
        <w:rPr>
          <w:rFonts w:ascii="Showcard Gothic" w:eastAsia="Showcard Gothic" w:hAnsi="Showcard Gothic" w:cs="Showcard Gothic"/>
          <w:spacing w:val="-1"/>
          <w:sz w:val="24"/>
          <w:szCs w:val="24"/>
        </w:rPr>
        <w:t>as</w:t>
      </w:r>
      <w:r>
        <w:rPr>
          <w:rFonts w:ascii="Showcard Gothic" w:eastAsia="Showcard Gothic" w:hAnsi="Showcard Gothic" w:cs="Showcard Gothic"/>
          <w:sz w:val="24"/>
          <w:szCs w:val="24"/>
        </w:rPr>
        <w:t>e</w:t>
      </w:r>
      <w:r>
        <w:rPr>
          <w:rFonts w:ascii="Showcard Gothic" w:eastAsia="Showcard Gothic" w:hAnsi="Showcard Gothic" w:cs="Showcard Gothic"/>
          <w:spacing w:val="1"/>
          <w:sz w:val="24"/>
          <w:szCs w:val="24"/>
        </w:rPr>
        <w:t xml:space="preserve"> t</w:t>
      </w:r>
      <w:r>
        <w:rPr>
          <w:rFonts w:ascii="Showcard Gothic" w:eastAsia="Showcard Gothic" w:hAnsi="Showcard Gothic" w:cs="Showcard Gothic"/>
          <w:sz w:val="24"/>
          <w:szCs w:val="24"/>
        </w:rPr>
        <w:t>u</w:t>
      </w:r>
      <w:r>
        <w:rPr>
          <w:rFonts w:ascii="Showcard Gothic" w:eastAsia="Showcard Gothic" w:hAnsi="Showcard Gothic" w:cs="Showcard Gothic"/>
          <w:spacing w:val="-4"/>
          <w:sz w:val="24"/>
          <w:szCs w:val="24"/>
        </w:rPr>
        <w:t>r</w:t>
      </w:r>
      <w:r>
        <w:rPr>
          <w:rFonts w:ascii="Showcard Gothic" w:eastAsia="Showcard Gothic" w:hAnsi="Showcard Gothic" w:cs="Showcard Gothic"/>
          <w:sz w:val="24"/>
          <w:szCs w:val="24"/>
        </w:rPr>
        <w:t>n</w:t>
      </w:r>
      <w:r>
        <w:rPr>
          <w:rFonts w:ascii="Showcard Gothic" w:eastAsia="Showcard Gothic" w:hAnsi="Showcard Gothic" w:cs="Showcard Gothic"/>
          <w:spacing w:val="2"/>
          <w:sz w:val="24"/>
          <w:szCs w:val="24"/>
        </w:rPr>
        <w:t xml:space="preserve"> </w:t>
      </w:r>
      <w:r>
        <w:rPr>
          <w:rFonts w:ascii="Showcard Gothic" w:eastAsia="Showcard Gothic" w:hAnsi="Showcard Gothic" w:cs="Showcard Gothic"/>
          <w:sz w:val="24"/>
          <w:szCs w:val="24"/>
        </w:rPr>
        <w:t>o</w:t>
      </w:r>
      <w:r>
        <w:rPr>
          <w:rFonts w:ascii="Showcard Gothic" w:eastAsia="Showcard Gothic" w:hAnsi="Showcard Gothic" w:cs="Showcard Gothic"/>
          <w:spacing w:val="-1"/>
          <w:sz w:val="24"/>
          <w:szCs w:val="24"/>
        </w:rPr>
        <w:t>v</w:t>
      </w:r>
      <w:r>
        <w:rPr>
          <w:rFonts w:ascii="Showcard Gothic" w:eastAsia="Showcard Gothic" w:hAnsi="Showcard Gothic" w:cs="Showcard Gothic"/>
          <w:spacing w:val="1"/>
          <w:sz w:val="24"/>
          <w:szCs w:val="24"/>
        </w:rPr>
        <w:t>er</w:t>
      </w:r>
    </w:p>
    <w:p w:rsidR="00F648D9" w:rsidRDefault="0035364D">
      <w:pPr>
        <w:spacing w:before="9" w:line="160" w:lineRule="exact"/>
        <w:rPr>
          <w:sz w:val="17"/>
          <w:szCs w:val="17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464185</wp:posOffset>
                </wp:positionH>
                <wp:positionV relativeFrom="page">
                  <wp:posOffset>6768465</wp:posOffset>
                </wp:positionV>
                <wp:extent cx="6658610" cy="1892935"/>
                <wp:effectExtent l="6985" t="5715" r="1905" b="6350"/>
                <wp:wrapNone/>
                <wp:docPr id="2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1892935"/>
                          <a:chOff x="731" y="10659"/>
                          <a:chExt cx="10486" cy="2981"/>
                        </a:xfrm>
                      </wpg:grpSpPr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1" y="11313"/>
                            <a:ext cx="1639" cy="16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" y="11328"/>
                            <a:ext cx="1639" cy="16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761" y="10689"/>
                            <a:ext cx="10407" cy="2052"/>
                          </a:xfrm>
                          <a:custGeom>
                            <a:avLst/>
                            <a:gdLst>
                              <a:gd name="T0" fmla="+- 0 10854 761"/>
                              <a:gd name="T1" fmla="*/ T0 w 10407"/>
                              <a:gd name="T2" fmla="+- 0 12739 10689"/>
                              <a:gd name="T3" fmla="*/ 12739 h 2052"/>
                              <a:gd name="T4" fmla="+- 0 10934 761"/>
                              <a:gd name="T5" fmla="*/ T4 w 10407"/>
                              <a:gd name="T6" fmla="+- 0 12723 10689"/>
                              <a:gd name="T7" fmla="*/ 12723 h 2052"/>
                              <a:gd name="T8" fmla="+- 0 11006 761"/>
                              <a:gd name="T9" fmla="*/ T8 w 10407"/>
                              <a:gd name="T10" fmla="+- 0 12689 10689"/>
                              <a:gd name="T11" fmla="*/ 12689 h 2052"/>
                              <a:gd name="T12" fmla="+- 0 11068 761"/>
                              <a:gd name="T13" fmla="*/ T12 w 10407"/>
                              <a:gd name="T14" fmla="+- 0 12640 10689"/>
                              <a:gd name="T15" fmla="*/ 12640 h 2052"/>
                              <a:gd name="T16" fmla="+- 0 11117 761"/>
                              <a:gd name="T17" fmla="*/ T16 w 10407"/>
                              <a:gd name="T18" fmla="+- 0 12579 10689"/>
                              <a:gd name="T19" fmla="*/ 12579 h 2052"/>
                              <a:gd name="T20" fmla="+- 0 11151 761"/>
                              <a:gd name="T21" fmla="*/ T20 w 10407"/>
                              <a:gd name="T22" fmla="+- 0 12507 10689"/>
                              <a:gd name="T23" fmla="*/ 12507 h 2052"/>
                              <a:gd name="T24" fmla="+- 0 11167 761"/>
                              <a:gd name="T25" fmla="*/ T24 w 10407"/>
                              <a:gd name="T26" fmla="+- 0 12426 10689"/>
                              <a:gd name="T27" fmla="*/ 12426 h 2052"/>
                              <a:gd name="T28" fmla="+- 0 11168 761"/>
                              <a:gd name="T29" fmla="*/ T28 w 10407"/>
                              <a:gd name="T30" fmla="+- 0 12398 10689"/>
                              <a:gd name="T31" fmla="*/ 12398 h 2052"/>
                              <a:gd name="T32" fmla="+- 0 11168 761"/>
                              <a:gd name="T33" fmla="*/ T32 w 10407"/>
                              <a:gd name="T34" fmla="+- 0 11031 10689"/>
                              <a:gd name="T35" fmla="*/ 11031 h 2052"/>
                              <a:gd name="T36" fmla="+- 0 11158 761"/>
                              <a:gd name="T37" fmla="*/ T36 w 10407"/>
                              <a:gd name="T38" fmla="+- 0 10948 10689"/>
                              <a:gd name="T39" fmla="*/ 10948 h 2052"/>
                              <a:gd name="T40" fmla="+- 0 11130 761"/>
                              <a:gd name="T41" fmla="*/ T40 w 10407"/>
                              <a:gd name="T42" fmla="+- 0 10873 10689"/>
                              <a:gd name="T43" fmla="*/ 10873 h 2052"/>
                              <a:gd name="T44" fmla="+- 0 11117 761"/>
                              <a:gd name="T45" fmla="*/ T44 w 10407"/>
                              <a:gd name="T46" fmla="+- 0 10850 10689"/>
                              <a:gd name="T47" fmla="*/ 10850 h 2052"/>
                              <a:gd name="T48" fmla="+- 0 11109 761"/>
                              <a:gd name="T49" fmla="*/ T48 w 10407"/>
                              <a:gd name="T50" fmla="+- 0 10840 10689"/>
                              <a:gd name="T51" fmla="*/ 10840 h 2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407" h="2052">
                                <a:moveTo>
                                  <a:pt x="10093" y="2050"/>
                                </a:moveTo>
                                <a:lnTo>
                                  <a:pt x="10173" y="2034"/>
                                </a:lnTo>
                                <a:lnTo>
                                  <a:pt x="10245" y="2000"/>
                                </a:lnTo>
                                <a:lnTo>
                                  <a:pt x="10307" y="1951"/>
                                </a:lnTo>
                                <a:lnTo>
                                  <a:pt x="10356" y="1890"/>
                                </a:lnTo>
                                <a:lnTo>
                                  <a:pt x="10390" y="1818"/>
                                </a:lnTo>
                                <a:lnTo>
                                  <a:pt x="10406" y="1737"/>
                                </a:lnTo>
                                <a:lnTo>
                                  <a:pt x="10407" y="1709"/>
                                </a:lnTo>
                                <a:lnTo>
                                  <a:pt x="10407" y="342"/>
                                </a:lnTo>
                                <a:lnTo>
                                  <a:pt x="10397" y="259"/>
                                </a:lnTo>
                                <a:lnTo>
                                  <a:pt x="10369" y="184"/>
                                </a:lnTo>
                                <a:lnTo>
                                  <a:pt x="10356" y="161"/>
                                </a:lnTo>
                                <a:lnTo>
                                  <a:pt x="10348" y="151"/>
                                </a:lnTo>
                              </a:path>
                            </a:pathLst>
                          </a:custGeom>
                          <a:noFill/>
                          <a:ln w="37998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4"/>
                        <wps:cNvSpPr>
                          <a:spLocks/>
                        </wps:cNvSpPr>
                        <wps:spPr bwMode="auto">
                          <a:xfrm>
                            <a:off x="761" y="10689"/>
                            <a:ext cx="10407" cy="2052"/>
                          </a:xfrm>
                          <a:custGeom>
                            <a:avLst/>
                            <a:gdLst>
                              <a:gd name="T0" fmla="+- 0 10854 761"/>
                              <a:gd name="T1" fmla="*/ T0 w 10407"/>
                              <a:gd name="T2" fmla="+- 0 10690 10689"/>
                              <a:gd name="T3" fmla="*/ 10690 h 2052"/>
                              <a:gd name="T4" fmla="+- 0 10826 761"/>
                              <a:gd name="T5" fmla="*/ T4 w 10407"/>
                              <a:gd name="T6" fmla="+- 0 10689 10689"/>
                              <a:gd name="T7" fmla="*/ 10689 h 2052"/>
                              <a:gd name="T8" fmla="+- 0 1103 761"/>
                              <a:gd name="T9" fmla="*/ T8 w 10407"/>
                              <a:gd name="T10" fmla="+- 0 10689 10689"/>
                              <a:gd name="T11" fmla="*/ 10689 h 2052"/>
                              <a:gd name="T12" fmla="+- 0 1021 761"/>
                              <a:gd name="T13" fmla="*/ T12 w 10407"/>
                              <a:gd name="T14" fmla="+- 0 10699 10689"/>
                              <a:gd name="T15" fmla="*/ 10699 h 2052"/>
                              <a:gd name="T16" fmla="+- 0 946 761"/>
                              <a:gd name="T17" fmla="*/ T16 w 10407"/>
                              <a:gd name="T18" fmla="+- 0 10727 10689"/>
                              <a:gd name="T19" fmla="*/ 10727 h 2052"/>
                              <a:gd name="T20" fmla="+- 0 881 761"/>
                              <a:gd name="T21" fmla="*/ T20 w 10407"/>
                              <a:gd name="T22" fmla="+- 0 10771 10689"/>
                              <a:gd name="T23" fmla="*/ 10771 h 2052"/>
                              <a:gd name="T24" fmla="+- 0 827 761"/>
                              <a:gd name="T25" fmla="*/ T24 w 10407"/>
                              <a:gd name="T26" fmla="+- 0 10829 10689"/>
                              <a:gd name="T27" fmla="*/ 10829 h 2052"/>
                              <a:gd name="T28" fmla="+- 0 788 761"/>
                              <a:gd name="T29" fmla="*/ T28 w 10407"/>
                              <a:gd name="T30" fmla="+- 0 10898 10689"/>
                              <a:gd name="T31" fmla="*/ 10898 h 2052"/>
                              <a:gd name="T32" fmla="+- 0 766 761"/>
                              <a:gd name="T33" fmla="*/ T32 w 10407"/>
                              <a:gd name="T34" fmla="+- 0 10975 10689"/>
                              <a:gd name="T35" fmla="*/ 10975 h 2052"/>
                              <a:gd name="T36" fmla="+- 0 761 761"/>
                              <a:gd name="T37" fmla="*/ T36 w 10407"/>
                              <a:gd name="T38" fmla="+- 0 11031 10689"/>
                              <a:gd name="T39" fmla="*/ 11031 h 2052"/>
                              <a:gd name="T40" fmla="+- 0 761 761"/>
                              <a:gd name="T41" fmla="*/ T40 w 10407"/>
                              <a:gd name="T42" fmla="+- 0 12398 10689"/>
                              <a:gd name="T43" fmla="*/ 12398 h 2052"/>
                              <a:gd name="T44" fmla="+- 0 771 761"/>
                              <a:gd name="T45" fmla="*/ T44 w 10407"/>
                              <a:gd name="T46" fmla="+- 0 12481 10689"/>
                              <a:gd name="T47" fmla="*/ 12481 h 2052"/>
                              <a:gd name="T48" fmla="+- 0 799 761"/>
                              <a:gd name="T49" fmla="*/ T48 w 10407"/>
                              <a:gd name="T50" fmla="+- 0 12556 10689"/>
                              <a:gd name="T51" fmla="*/ 12556 h 2052"/>
                              <a:gd name="T52" fmla="+- 0 844 761"/>
                              <a:gd name="T53" fmla="*/ T52 w 10407"/>
                              <a:gd name="T54" fmla="+- 0 12621 10689"/>
                              <a:gd name="T55" fmla="*/ 12621 h 2052"/>
                              <a:gd name="T56" fmla="+- 0 901 761"/>
                              <a:gd name="T57" fmla="*/ T56 w 10407"/>
                              <a:gd name="T58" fmla="+- 0 12675 10689"/>
                              <a:gd name="T59" fmla="*/ 12675 h 2052"/>
                              <a:gd name="T60" fmla="+- 0 970 761"/>
                              <a:gd name="T61" fmla="*/ T60 w 10407"/>
                              <a:gd name="T62" fmla="+- 0 12714 10689"/>
                              <a:gd name="T63" fmla="*/ 12714 h 2052"/>
                              <a:gd name="T64" fmla="+- 0 1048 761"/>
                              <a:gd name="T65" fmla="*/ T64 w 10407"/>
                              <a:gd name="T66" fmla="+- 0 12736 10689"/>
                              <a:gd name="T67" fmla="*/ 12736 h 2052"/>
                              <a:gd name="T68" fmla="+- 0 1103 761"/>
                              <a:gd name="T69" fmla="*/ T68 w 10407"/>
                              <a:gd name="T70" fmla="+- 0 12741 10689"/>
                              <a:gd name="T71" fmla="*/ 12741 h 2052"/>
                              <a:gd name="T72" fmla="+- 0 10826 761"/>
                              <a:gd name="T73" fmla="*/ T72 w 10407"/>
                              <a:gd name="T74" fmla="+- 0 12741 10689"/>
                              <a:gd name="T75" fmla="*/ 12741 h 2052"/>
                              <a:gd name="T76" fmla="+- 0 10854 761"/>
                              <a:gd name="T77" fmla="*/ T76 w 10407"/>
                              <a:gd name="T78" fmla="+- 0 12739 10689"/>
                              <a:gd name="T79" fmla="*/ 12739 h 2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407" h="2052">
                                <a:moveTo>
                                  <a:pt x="10093" y="1"/>
                                </a:moveTo>
                                <a:lnTo>
                                  <a:pt x="10065" y="0"/>
                                </a:lnTo>
                                <a:lnTo>
                                  <a:pt x="342" y="0"/>
                                </a:lnTo>
                                <a:lnTo>
                                  <a:pt x="260" y="10"/>
                                </a:lnTo>
                                <a:lnTo>
                                  <a:pt x="185" y="38"/>
                                </a:lnTo>
                                <a:lnTo>
                                  <a:pt x="120" y="82"/>
                                </a:lnTo>
                                <a:lnTo>
                                  <a:pt x="66" y="140"/>
                                </a:lnTo>
                                <a:lnTo>
                                  <a:pt x="27" y="209"/>
                                </a:lnTo>
                                <a:lnTo>
                                  <a:pt x="5" y="286"/>
                                </a:lnTo>
                                <a:lnTo>
                                  <a:pt x="0" y="342"/>
                                </a:lnTo>
                                <a:lnTo>
                                  <a:pt x="0" y="1709"/>
                                </a:lnTo>
                                <a:lnTo>
                                  <a:pt x="10" y="1792"/>
                                </a:lnTo>
                                <a:lnTo>
                                  <a:pt x="38" y="1867"/>
                                </a:lnTo>
                                <a:lnTo>
                                  <a:pt x="83" y="1932"/>
                                </a:lnTo>
                                <a:lnTo>
                                  <a:pt x="140" y="1986"/>
                                </a:lnTo>
                                <a:lnTo>
                                  <a:pt x="209" y="2025"/>
                                </a:lnTo>
                                <a:lnTo>
                                  <a:pt x="287" y="2047"/>
                                </a:lnTo>
                                <a:lnTo>
                                  <a:pt x="342" y="2052"/>
                                </a:lnTo>
                                <a:lnTo>
                                  <a:pt x="10065" y="2052"/>
                                </a:lnTo>
                                <a:lnTo>
                                  <a:pt x="10093" y="2050"/>
                                </a:lnTo>
                              </a:path>
                            </a:pathLst>
                          </a:custGeom>
                          <a:noFill/>
                          <a:ln w="37998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3"/>
                        <wps:cNvSpPr>
                          <a:spLocks/>
                        </wps:cNvSpPr>
                        <wps:spPr bwMode="auto">
                          <a:xfrm>
                            <a:off x="766" y="12962"/>
                            <a:ext cx="10422" cy="648"/>
                          </a:xfrm>
                          <a:custGeom>
                            <a:avLst/>
                            <a:gdLst>
                              <a:gd name="T0" fmla="+- 0 11137 766"/>
                              <a:gd name="T1" fmla="*/ T0 w 10422"/>
                              <a:gd name="T2" fmla="+- 0 13593 12962"/>
                              <a:gd name="T3" fmla="*/ 13593 h 648"/>
                              <a:gd name="T4" fmla="+- 0 11159 766"/>
                              <a:gd name="T5" fmla="*/ T4 w 10422"/>
                              <a:gd name="T6" fmla="+- 0 13575 12962"/>
                              <a:gd name="T7" fmla="*/ 13575 h 648"/>
                              <a:gd name="T8" fmla="+- 0 11172 766"/>
                              <a:gd name="T9" fmla="*/ T8 w 10422"/>
                              <a:gd name="T10" fmla="+- 0 13558 12962"/>
                              <a:gd name="T11" fmla="*/ 13558 h 648"/>
                              <a:gd name="T12" fmla="+- 0 11182 766"/>
                              <a:gd name="T13" fmla="*/ T12 w 10422"/>
                              <a:gd name="T14" fmla="+- 0 13538 12962"/>
                              <a:gd name="T15" fmla="*/ 13538 h 648"/>
                              <a:gd name="T16" fmla="+- 0 11187 766"/>
                              <a:gd name="T17" fmla="*/ T16 w 10422"/>
                              <a:gd name="T18" fmla="+- 0 13516 12962"/>
                              <a:gd name="T19" fmla="*/ 13516 h 648"/>
                              <a:gd name="T20" fmla="+- 0 11188 766"/>
                              <a:gd name="T21" fmla="*/ T20 w 10422"/>
                              <a:gd name="T22" fmla="+- 0 13502 12962"/>
                              <a:gd name="T23" fmla="*/ 13502 h 648"/>
                              <a:gd name="T24" fmla="+- 0 11188 766"/>
                              <a:gd name="T25" fmla="*/ T24 w 10422"/>
                              <a:gd name="T26" fmla="+- 0 13070 12962"/>
                              <a:gd name="T27" fmla="*/ 13070 h 648"/>
                              <a:gd name="T28" fmla="+- 0 11186 766"/>
                              <a:gd name="T29" fmla="*/ T28 w 10422"/>
                              <a:gd name="T30" fmla="+- 0 13047 12962"/>
                              <a:gd name="T31" fmla="*/ 13047 h 648"/>
                              <a:gd name="T32" fmla="+- 0 11179 766"/>
                              <a:gd name="T33" fmla="*/ T32 w 10422"/>
                              <a:gd name="T34" fmla="+- 0 13026 12962"/>
                              <a:gd name="T35" fmla="*/ 13026 h 648"/>
                              <a:gd name="T36" fmla="+- 0 11168 766"/>
                              <a:gd name="T37" fmla="*/ T36 w 10422"/>
                              <a:gd name="T38" fmla="+- 0 13007 12962"/>
                              <a:gd name="T39" fmla="*/ 13007 h 648"/>
                              <a:gd name="T40" fmla="+- 0 11162 766"/>
                              <a:gd name="T41" fmla="*/ T40 w 10422"/>
                              <a:gd name="T42" fmla="+- 0 13000 12962"/>
                              <a:gd name="T43" fmla="*/ 1300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422" h="648">
                                <a:moveTo>
                                  <a:pt x="10371" y="631"/>
                                </a:moveTo>
                                <a:lnTo>
                                  <a:pt x="10393" y="613"/>
                                </a:lnTo>
                                <a:lnTo>
                                  <a:pt x="10406" y="596"/>
                                </a:lnTo>
                                <a:lnTo>
                                  <a:pt x="10416" y="576"/>
                                </a:lnTo>
                                <a:lnTo>
                                  <a:pt x="10421" y="554"/>
                                </a:lnTo>
                                <a:lnTo>
                                  <a:pt x="10422" y="540"/>
                                </a:lnTo>
                                <a:lnTo>
                                  <a:pt x="10422" y="108"/>
                                </a:lnTo>
                                <a:lnTo>
                                  <a:pt x="10420" y="85"/>
                                </a:lnTo>
                                <a:lnTo>
                                  <a:pt x="10413" y="64"/>
                                </a:lnTo>
                                <a:lnTo>
                                  <a:pt x="10402" y="45"/>
                                </a:lnTo>
                                <a:lnTo>
                                  <a:pt x="10396" y="38"/>
                                </a:lnTo>
                              </a:path>
                            </a:pathLst>
                          </a:custGeom>
                          <a:noFill/>
                          <a:ln w="37998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"/>
                        <wps:cNvSpPr>
                          <a:spLocks/>
                        </wps:cNvSpPr>
                        <wps:spPr bwMode="auto">
                          <a:xfrm>
                            <a:off x="766" y="12962"/>
                            <a:ext cx="10422" cy="648"/>
                          </a:xfrm>
                          <a:custGeom>
                            <a:avLst/>
                            <a:gdLst>
                              <a:gd name="T0" fmla="+- 0 11080 766"/>
                              <a:gd name="T1" fmla="*/ T0 w 10422"/>
                              <a:gd name="T2" fmla="+- 0 12962 12962"/>
                              <a:gd name="T3" fmla="*/ 12962 h 648"/>
                              <a:gd name="T4" fmla="+- 0 874 766"/>
                              <a:gd name="T5" fmla="*/ T4 w 10422"/>
                              <a:gd name="T6" fmla="+- 0 12962 12962"/>
                              <a:gd name="T7" fmla="*/ 12962 h 648"/>
                              <a:gd name="T8" fmla="+- 0 851 766"/>
                              <a:gd name="T9" fmla="*/ T8 w 10422"/>
                              <a:gd name="T10" fmla="+- 0 12964 12962"/>
                              <a:gd name="T11" fmla="*/ 12964 h 648"/>
                              <a:gd name="T12" fmla="+- 0 795 766"/>
                              <a:gd name="T13" fmla="*/ T12 w 10422"/>
                              <a:gd name="T14" fmla="+- 0 12996 12962"/>
                              <a:gd name="T15" fmla="*/ 12996 h 648"/>
                              <a:gd name="T16" fmla="+- 0 772 766"/>
                              <a:gd name="T17" fmla="*/ T16 w 10422"/>
                              <a:gd name="T18" fmla="+- 0 13035 12962"/>
                              <a:gd name="T19" fmla="*/ 13035 h 648"/>
                              <a:gd name="T20" fmla="+- 0 767 766"/>
                              <a:gd name="T21" fmla="*/ T20 w 10422"/>
                              <a:gd name="T22" fmla="+- 0 13055 12962"/>
                              <a:gd name="T23" fmla="*/ 13055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422" h="648">
                                <a:moveTo>
                                  <a:pt x="10314" y="0"/>
                                </a:moveTo>
                                <a:lnTo>
                                  <a:pt x="108" y="0"/>
                                </a:lnTo>
                                <a:lnTo>
                                  <a:pt x="85" y="2"/>
                                </a:lnTo>
                                <a:lnTo>
                                  <a:pt x="29" y="34"/>
                                </a:lnTo>
                                <a:lnTo>
                                  <a:pt x="6" y="73"/>
                                </a:lnTo>
                                <a:lnTo>
                                  <a:pt x="1" y="93"/>
                                </a:lnTo>
                              </a:path>
                            </a:pathLst>
                          </a:custGeom>
                          <a:noFill/>
                          <a:ln w="37998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766" y="12962"/>
                            <a:ext cx="10422" cy="648"/>
                          </a:xfrm>
                          <a:custGeom>
                            <a:avLst/>
                            <a:gdLst>
                              <a:gd name="T0" fmla="+- 0 766 766"/>
                              <a:gd name="T1" fmla="*/ T0 w 10422"/>
                              <a:gd name="T2" fmla="+- 0 13070 12962"/>
                              <a:gd name="T3" fmla="*/ 13070 h 648"/>
                              <a:gd name="T4" fmla="+- 0 766 766"/>
                              <a:gd name="T5" fmla="*/ T4 w 10422"/>
                              <a:gd name="T6" fmla="+- 0 13502 12962"/>
                              <a:gd name="T7" fmla="*/ 13502 h 648"/>
                              <a:gd name="T8" fmla="+- 0 769 766"/>
                              <a:gd name="T9" fmla="*/ T8 w 10422"/>
                              <a:gd name="T10" fmla="+- 0 13524 12962"/>
                              <a:gd name="T11" fmla="*/ 13524 h 648"/>
                              <a:gd name="T12" fmla="+- 0 775 766"/>
                              <a:gd name="T13" fmla="*/ T12 w 10422"/>
                              <a:gd name="T14" fmla="+- 0 13545 12962"/>
                              <a:gd name="T15" fmla="*/ 13545 h 648"/>
                              <a:gd name="T16" fmla="+- 0 786 766"/>
                              <a:gd name="T17" fmla="*/ T16 w 10422"/>
                              <a:gd name="T18" fmla="+- 0 13564 12962"/>
                              <a:gd name="T19" fmla="*/ 13564 h 648"/>
                              <a:gd name="T20" fmla="+- 0 801 766"/>
                              <a:gd name="T21" fmla="*/ T20 w 10422"/>
                              <a:gd name="T22" fmla="+- 0 13581 12962"/>
                              <a:gd name="T23" fmla="*/ 13581 h 648"/>
                              <a:gd name="T24" fmla="+- 0 818 766"/>
                              <a:gd name="T25" fmla="*/ T24 w 10422"/>
                              <a:gd name="T26" fmla="+- 0 13594 12962"/>
                              <a:gd name="T27" fmla="*/ 13594 h 648"/>
                              <a:gd name="T28" fmla="+- 0 838 766"/>
                              <a:gd name="T29" fmla="*/ T28 w 10422"/>
                              <a:gd name="T30" fmla="+- 0 13603 12962"/>
                              <a:gd name="T31" fmla="*/ 13603 h 648"/>
                              <a:gd name="T32" fmla="+- 0 859 766"/>
                              <a:gd name="T33" fmla="*/ T32 w 10422"/>
                              <a:gd name="T34" fmla="+- 0 13609 12962"/>
                              <a:gd name="T35" fmla="*/ 13609 h 648"/>
                              <a:gd name="T36" fmla="+- 0 874 766"/>
                              <a:gd name="T37" fmla="*/ T36 w 10422"/>
                              <a:gd name="T38" fmla="+- 0 13610 12962"/>
                              <a:gd name="T39" fmla="*/ 13610 h 648"/>
                              <a:gd name="T40" fmla="+- 0 11080 766"/>
                              <a:gd name="T41" fmla="*/ T40 w 10422"/>
                              <a:gd name="T42" fmla="+- 0 13610 12962"/>
                              <a:gd name="T43" fmla="*/ 1361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422" h="648">
                                <a:moveTo>
                                  <a:pt x="0" y="108"/>
                                </a:moveTo>
                                <a:lnTo>
                                  <a:pt x="0" y="540"/>
                                </a:lnTo>
                                <a:lnTo>
                                  <a:pt x="3" y="562"/>
                                </a:lnTo>
                                <a:lnTo>
                                  <a:pt x="9" y="583"/>
                                </a:lnTo>
                                <a:lnTo>
                                  <a:pt x="20" y="602"/>
                                </a:lnTo>
                                <a:lnTo>
                                  <a:pt x="35" y="619"/>
                                </a:lnTo>
                                <a:lnTo>
                                  <a:pt x="52" y="632"/>
                                </a:lnTo>
                                <a:lnTo>
                                  <a:pt x="72" y="641"/>
                                </a:lnTo>
                                <a:lnTo>
                                  <a:pt x="93" y="647"/>
                                </a:lnTo>
                                <a:lnTo>
                                  <a:pt x="108" y="648"/>
                                </a:lnTo>
                                <a:lnTo>
                                  <a:pt x="10314" y="648"/>
                                </a:lnTo>
                              </a:path>
                            </a:pathLst>
                          </a:custGeom>
                          <a:noFill/>
                          <a:ln w="37998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98F03" id="Group 10" o:spid="_x0000_s1026" style="position:absolute;margin-left:36.55pt;margin-top:532.95pt;width:524.3pt;height:149.05pt;z-index:-251655680;mso-position-horizontal-relative:page;mso-position-vertical-relative:page" coordorigin="731,10659" coordsize="10486,2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9501;top:11313;width:1639;height:1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">
                  <v:imagedata r:id="rId9" o:title=""/>
                </v:shape>
                <v:shape id="Picture 16" o:spid="_x0000_s1028" type="#_x0000_t75" style="position:absolute;left:820;top:11328;width:1639;height:1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">
                  <v:imagedata r:id="rId9" o:title=""/>
                </v:shape>
                <v:shape id="Freeform 15" o:spid="_x0000_s1029" style="position:absolute;left:761;top:10689;width:10407;height:2052;visibility:visible;mso-wrap-style:square;v-text-anchor:top" coordsize="10407,2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" path="m10093,2050r80,-16l10245,2000r62,-49l10356,1890r34,-72l10406,1737r1,-28l10407,342r-10,-83l10369,184r-13,-23l10348,151e" filled="f" strokecolor="purple" strokeweight="1.0555mm">
                  <v:path arrowok="t" o:connecttype="custom" o:connectlocs="10093,12739;10173,12723;10245,12689;10307,12640;10356,12579;10390,12507;10406,12426;10407,12398;10407,11031;10397,10948;10369,10873;10356,10850;10348,10840" o:connectangles="0,0,0,0,0,0,0,0,0,0,0,0,0"/>
                </v:shape>
                <v:shape id="Freeform 14" o:spid="_x0000_s1030" style="position:absolute;left:761;top:10689;width:10407;height:2052;visibility:visible;mso-wrap-style:square;v-text-anchor:top" coordsize="10407,2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" path="m10093,1l10065,,342,,260,10,185,38,120,82,66,140,27,209,5,286,,342,,1709r10,83l38,1867r45,65l140,1986r69,39l287,2047r55,5l10065,2052r28,-2e" filled="f" strokecolor="purple" strokeweight="1.0555mm">
                  <v:path arrowok="t" o:connecttype="custom" o:connectlocs="10093,10690;10065,10689;342,10689;260,10699;185,10727;120,10771;66,10829;27,10898;5,10975;0,11031;0,12398;10,12481;38,12556;83,12621;140,12675;209,12714;287,12736;342,12741;10065,12741;10093,12739" o:connectangles="0,0,0,0,0,0,0,0,0,0,0,0,0,0,0,0,0,0,0,0"/>
                </v:shape>
                <v:shape id="Freeform 13" o:spid="_x0000_s1031" style="position:absolute;left:766;top:12962;width:10422;height:648;visibility:visible;mso-wrap-style:square;v-text-anchor:top" coordsize="10422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" path="m10371,631r22,-18l10406,596r10,-20l10421,554r1,-14l10422,108r-2,-23l10413,64r-11,-19l10396,38e" filled="f" strokecolor="#fdfdfd" strokeweight="1.0555mm">
                  <v:path arrowok="t" o:connecttype="custom" o:connectlocs="10371,13593;10393,13575;10406,13558;10416,13538;10421,13516;10422,13502;10422,13070;10420,13047;10413,13026;10402,13007;10396,13000" o:connectangles="0,0,0,0,0,0,0,0,0,0,0"/>
                </v:shape>
                <v:shape id="Freeform 12" o:spid="_x0000_s1032" style="position:absolute;left:766;top:12962;width:10422;height:648;visibility:visible;mso-wrap-style:square;v-text-anchor:top" coordsize="10422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" path="m10314,l108,,85,2,29,34,6,73,1,93e" filled="f" strokecolor="#fdfdfd" strokeweight="1.0555mm">
                  <v:path arrowok="t" o:connecttype="custom" o:connectlocs="10314,12962;108,12962;85,12964;29,12996;6,13035;1,13055" o:connectangles="0,0,0,0,0,0"/>
                </v:shape>
                <v:shape id="Freeform 11" o:spid="_x0000_s1033" style="position:absolute;left:766;top:12962;width:10422;height:648;visibility:visible;mso-wrap-style:square;v-text-anchor:top" coordsize="10422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" path="m,108l,540r3,22l9,583r11,19l35,619r17,13l72,641r21,6l108,648r10206,e" filled="f" strokecolor="#fdfdfd" strokeweight="1.0555mm">
                  <v:path arrowok="t" o:connecttype="custom" o:connectlocs="0,13070;0,13502;3,13524;9,13545;20,13564;35,13581;52,13594;72,13603;93,13609;108,13610;10314,13610" o:connectangles="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4173220</wp:posOffset>
                </wp:positionV>
                <wp:extent cx="6627495" cy="2410460"/>
                <wp:effectExtent l="19050" t="20320" r="20955" b="26670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7495" cy="2410460"/>
                          <a:chOff x="690" y="6572"/>
                          <a:chExt cx="10437" cy="3796"/>
                        </a:xfrm>
                      </wpg:grpSpPr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690" y="6572"/>
                            <a:ext cx="10437" cy="3796"/>
                          </a:xfrm>
                          <a:custGeom>
                            <a:avLst/>
                            <a:gdLst>
                              <a:gd name="T0" fmla="+- 0 10545 690"/>
                              <a:gd name="T1" fmla="*/ T0 w 10437"/>
                              <a:gd name="T2" fmla="+- 0 10366 6572"/>
                              <a:gd name="T3" fmla="*/ 10366 h 3796"/>
                              <a:gd name="T4" fmla="+- 0 10596 690"/>
                              <a:gd name="T5" fmla="*/ T4 w 10437"/>
                              <a:gd name="T6" fmla="+- 0 10360 6572"/>
                              <a:gd name="T7" fmla="*/ 10360 h 3796"/>
                              <a:gd name="T8" fmla="+- 0 10646 690"/>
                              <a:gd name="T9" fmla="*/ T8 w 10437"/>
                              <a:gd name="T10" fmla="+- 0 10350 6572"/>
                              <a:gd name="T11" fmla="*/ 10350 h 3796"/>
                              <a:gd name="T12" fmla="+- 0 10694 690"/>
                              <a:gd name="T13" fmla="*/ T12 w 10437"/>
                              <a:gd name="T14" fmla="+- 0 10336 6572"/>
                              <a:gd name="T15" fmla="*/ 10336 h 3796"/>
                              <a:gd name="T16" fmla="+- 0 10740 690"/>
                              <a:gd name="T17" fmla="*/ T16 w 10437"/>
                              <a:gd name="T18" fmla="+- 0 10318 6572"/>
                              <a:gd name="T19" fmla="*/ 10318 h 3796"/>
                              <a:gd name="T20" fmla="+- 0 10784 690"/>
                              <a:gd name="T21" fmla="*/ T20 w 10437"/>
                              <a:gd name="T22" fmla="+- 0 10297 6572"/>
                              <a:gd name="T23" fmla="*/ 10297 h 3796"/>
                              <a:gd name="T24" fmla="+- 0 10827 690"/>
                              <a:gd name="T25" fmla="*/ T24 w 10437"/>
                              <a:gd name="T26" fmla="+- 0 10273 6572"/>
                              <a:gd name="T27" fmla="*/ 10273 h 3796"/>
                              <a:gd name="T28" fmla="+- 0 10856 690"/>
                              <a:gd name="T29" fmla="*/ T28 w 10437"/>
                              <a:gd name="T30" fmla="+- 0 10253 6572"/>
                              <a:gd name="T31" fmla="*/ 10253 h 3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37" h="3796">
                                <a:moveTo>
                                  <a:pt x="9855" y="3794"/>
                                </a:moveTo>
                                <a:lnTo>
                                  <a:pt x="9906" y="3788"/>
                                </a:lnTo>
                                <a:lnTo>
                                  <a:pt x="9956" y="3778"/>
                                </a:lnTo>
                                <a:lnTo>
                                  <a:pt x="10004" y="3764"/>
                                </a:lnTo>
                                <a:lnTo>
                                  <a:pt x="10050" y="3746"/>
                                </a:lnTo>
                                <a:lnTo>
                                  <a:pt x="10094" y="3725"/>
                                </a:lnTo>
                                <a:lnTo>
                                  <a:pt x="10137" y="3701"/>
                                </a:lnTo>
                                <a:lnTo>
                                  <a:pt x="10166" y="3681"/>
                                </a:lnTo>
                              </a:path>
                            </a:pathLst>
                          </a:custGeom>
                          <a:noFill/>
                          <a:ln w="37998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690" y="6572"/>
                            <a:ext cx="10437" cy="3796"/>
                          </a:xfrm>
                          <a:custGeom>
                            <a:avLst/>
                            <a:gdLst>
                              <a:gd name="T0" fmla="+- 0 11126 690"/>
                              <a:gd name="T1" fmla="*/ T0 w 10437"/>
                              <a:gd name="T2" fmla="+- 0 9735 6572"/>
                              <a:gd name="T3" fmla="*/ 9735 h 3796"/>
                              <a:gd name="T4" fmla="+- 0 11126 690"/>
                              <a:gd name="T5" fmla="*/ T4 w 10437"/>
                              <a:gd name="T6" fmla="+- 0 7204 6572"/>
                              <a:gd name="T7" fmla="*/ 7204 h 3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437" h="3796">
                                <a:moveTo>
                                  <a:pt x="10436" y="3163"/>
                                </a:moveTo>
                                <a:lnTo>
                                  <a:pt x="10436" y="632"/>
                                </a:lnTo>
                              </a:path>
                            </a:pathLst>
                          </a:custGeom>
                          <a:noFill/>
                          <a:ln w="37998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690" y="6572"/>
                            <a:ext cx="10437" cy="3796"/>
                          </a:xfrm>
                          <a:custGeom>
                            <a:avLst/>
                            <a:gdLst>
                              <a:gd name="T0" fmla="+- 0 11004 690"/>
                              <a:gd name="T1" fmla="*/ T0 w 10437"/>
                              <a:gd name="T2" fmla="+- 0 6831 6572"/>
                              <a:gd name="T3" fmla="*/ 6831 h 3796"/>
                              <a:gd name="T4" fmla="+- 0 10941 690"/>
                              <a:gd name="T5" fmla="*/ T4 w 10437"/>
                              <a:gd name="T6" fmla="+- 0 6757 6572"/>
                              <a:gd name="T7" fmla="*/ 6757 h 3796"/>
                              <a:gd name="T8" fmla="+- 0 10867 690"/>
                              <a:gd name="T9" fmla="*/ T8 w 10437"/>
                              <a:gd name="T10" fmla="+- 0 6694 6572"/>
                              <a:gd name="T11" fmla="*/ 6694 h 3796"/>
                              <a:gd name="T12" fmla="+- 0 10784 690"/>
                              <a:gd name="T13" fmla="*/ T12 w 10437"/>
                              <a:gd name="T14" fmla="+- 0 6642 6572"/>
                              <a:gd name="T15" fmla="*/ 6642 h 3796"/>
                              <a:gd name="T16" fmla="+- 0 10694 690"/>
                              <a:gd name="T17" fmla="*/ T16 w 10437"/>
                              <a:gd name="T18" fmla="+- 0 6604 6572"/>
                              <a:gd name="T19" fmla="*/ 6604 h 3796"/>
                              <a:gd name="T20" fmla="+- 0 10596 690"/>
                              <a:gd name="T21" fmla="*/ T20 w 10437"/>
                              <a:gd name="T22" fmla="+- 0 6580 6572"/>
                              <a:gd name="T23" fmla="*/ 6580 h 3796"/>
                              <a:gd name="T24" fmla="+- 0 10494 690"/>
                              <a:gd name="T25" fmla="*/ T24 w 10437"/>
                              <a:gd name="T26" fmla="+- 0 6572 6572"/>
                              <a:gd name="T27" fmla="*/ 6572 h 3796"/>
                              <a:gd name="T28" fmla="+- 0 1322 690"/>
                              <a:gd name="T29" fmla="*/ T28 w 10437"/>
                              <a:gd name="T30" fmla="+- 0 6572 6572"/>
                              <a:gd name="T31" fmla="*/ 6572 h 3796"/>
                              <a:gd name="T32" fmla="+- 0 1220 690"/>
                              <a:gd name="T33" fmla="*/ T32 w 10437"/>
                              <a:gd name="T34" fmla="+- 0 6580 6572"/>
                              <a:gd name="T35" fmla="*/ 6580 h 3796"/>
                              <a:gd name="T36" fmla="+- 0 1122 690"/>
                              <a:gd name="T37" fmla="*/ T36 w 10437"/>
                              <a:gd name="T38" fmla="+- 0 6604 6572"/>
                              <a:gd name="T39" fmla="*/ 6604 h 3796"/>
                              <a:gd name="T40" fmla="+- 0 1031 690"/>
                              <a:gd name="T41" fmla="*/ T40 w 10437"/>
                              <a:gd name="T42" fmla="+- 0 6642 6572"/>
                              <a:gd name="T43" fmla="*/ 6642 h 3796"/>
                              <a:gd name="T44" fmla="+- 0 949 690"/>
                              <a:gd name="T45" fmla="*/ T44 w 10437"/>
                              <a:gd name="T46" fmla="+- 0 6694 6572"/>
                              <a:gd name="T47" fmla="*/ 6694 h 3796"/>
                              <a:gd name="T48" fmla="+- 0 875 690"/>
                              <a:gd name="T49" fmla="*/ T48 w 10437"/>
                              <a:gd name="T50" fmla="+- 0 6757 6572"/>
                              <a:gd name="T51" fmla="*/ 6757 h 3796"/>
                              <a:gd name="T52" fmla="+- 0 812 690"/>
                              <a:gd name="T53" fmla="*/ T52 w 10437"/>
                              <a:gd name="T54" fmla="+- 0 6831 6572"/>
                              <a:gd name="T55" fmla="*/ 6831 h 3796"/>
                              <a:gd name="T56" fmla="+- 0 760 690"/>
                              <a:gd name="T57" fmla="*/ T56 w 10437"/>
                              <a:gd name="T58" fmla="+- 0 6914 6572"/>
                              <a:gd name="T59" fmla="*/ 6914 h 3796"/>
                              <a:gd name="T60" fmla="+- 0 722 690"/>
                              <a:gd name="T61" fmla="*/ T60 w 10437"/>
                              <a:gd name="T62" fmla="+- 0 7005 6572"/>
                              <a:gd name="T63" fmla="*/ 7005 h 3796"/>
                              <a:gd name="T64" fmla="+- 0 698 690"/>
                              <a:gd name="T65" fmla="*/ T64 w 10437"/>
                              <a:gd name="T66" fmla="+- 0 7102 6572"/>
                              <a:gd name="T67" fmla="*/ 7102 h 3796"/>
                              <a:gd name="T68" fmla="+- 0 690 690"/>
                              <a:gd name="T69" fmla="*/ T68 w 10437"/>
                              <a:gd name="T70" fmla="+- 0 7204 6572"/>
                              <a:gd name="T71" fmla="*/ 7204 h 3796"/>
                              <a:gd name="T72" fmla="+- 0 690 690"/>
                              <a:gd name="T73" fmla="*/ T72 w 10437"/>
                              <a:gd name="T74" fmla="+- 0 9735 6572"/>
                              <a:gd name="T75" fmla="*/ 9735 h 3796"/>
                              <a:gd name="T76" fmla="+- 0 698 690"/>
                              <a:gd name="T77" fmla="*/ T76 w 10437"/>
                              <a:gd name="T78" fmla="+- 0 9838 6572"/>
                              <a:gd name="T79" fmla="*/ 9838 h 3796"/>
                              <a:gd name="T80" fmla="+- 0 722 690"/>
                              <a:gd name="T81" fmla="*/ T80 w 10437"/>
                              <a:gd name="T82" fmla="+- 0 9935 6572"/>
                              <a:gd name="T83" fmla="*/ 9935 h 3796"/>
                              <a:gd name="T84" fmla="+- 0 760 690"/>
                              <a:gd name="T85" fmla="*/ T84 w 10437"/>
                              <a:gd name="T86" fmla="+- 0 10026 6572"/>
                              <a:gd name="T87" fmla="*/ 10026 h 3796"/>
                              <a:gd name="T88" fmla="+- 0 812 690"/>
                              <a:gd name="T89" fmla="*/ T88 w 10437"/>
                              <a:gd name="T90" fmla="+- 0 10109 6572"/>
                              <a:gd name="T91" fmla="*/ 10109 h 3796"/>
                              <a:gd name="T92" fmla="+- 0 875 690"/>
                              <a:gd name="T93" fmla="*/ T92 w 10437"/>
                              <a:gd name="T94" fmla="+- 0 10183 6572"/>
                              <a:gd name="T95" fmla="*/ 10183 h 3796"/>
                              <a:gd name="T96" fmla="+- 0 949 690"/>
                              <a:gd name="T97" fmla="*/ T96 w 10437"/>
                              <a:gd name="T98" fmla="+- 0 10246 6572"/>
                              <a:gd name="T99" fmla="*/ 10246 h 3796"/>
                              <a:gd name="T100" fmla="+- 0 1031 690"/>
                              <a:gd name="T101" fmla="*/ T100 w 10437"/>
                              <a:gd name="T102" fmla="+- 0 10297 6572"/>
                              <a:gd name="T103" fmla="*/ 10297 h 3796"/>
                              <a:gd name="T104" fmla="+- 0 1122 690"/>
                              <a:gd name="T105" fmla="*/ T104 w 10437"/>
                              <a:gd name="T106" fmla="+- 0 10336 6572"/>
                              <a:gd name="T107" fmla="*/ 10336 h 3796"/>
                              <a:gd name="T108" fmla="+- 0 1220 690"/>
                              <a:gd name="T109" fmla="*/ T108 w 10437"/>
                              <a:gd name="T110" fmla="+- 0 10360 6572"/>
                              <a:gd name="T111" fmla="*/ 10360 h 3796"/>
                              <a:gd name="T112" fmla="+- 0 1322 690"/>
                              <a:gd name="T113" fmla="*/ T112 w 10437"/>
                              <a:gd name="T114" fmla="+- 0 10368 6572"/>
                              <a:gd name="T115" fmla="*/ 10368 h 3796"/>
                              <a:gd name="T116" fmla="+- 0 10494 690"/>
                              <a:gd name="T117" fmla="*/ T116 w 10437"/>
                              <a:gd name="T118" fmla="+- 0 10368 6572"/>
                              <a:gd name="T119" fmla="*/ 10368 h 3796"/>
                              <a:gd name="T120" fmla="+- 0 10545 690"/>
                              <a:gd name="T121" fmla="*/ T120 w 10437"/>
                              <a:gd name="T122" fmla="+- 0 10366 6572"/>
                              <a:gd name="T123" fmla="*/ 10366 h 3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0437" h="3796">
                                <a:moveTo>
                                  <a:pt x="10314" y="259"/>
                                </a:moveTo>
                                <a:lnTo>
                                  <a:pt x="10251" y="185"/>
                                </a:lnTo>
                                <a:lnTo>
                                  <a:pt x="10177" y="122"/>
                                </a:lnTo>
                                <a:lnTo>
                                  <a:pt x="10094" y="70"/>
                                </a:lnTo>
                                <a:lnTo>
                                  <a:pt x="10004" y="32"/>
                                </a:lnTo>
                                <a:lnTo>
                                  <a:pt x="9906" y="8"/>
                                </a:lnTo>
                                <a:lnTo>
                                  <a:pt x="9804" y="0"/>
                                </a:lnTo>
                                <a:lnTo>
                                  <a:pt x="632" y="0"/>
                                </a:lnTo>
                                <a:lnTo>
                                  <a:pt x="530" y="8"/>
                                </a:lnTo>
                                <a:lnTo>
                                  <a:pt x="432" y="32"/>
                                </a:lnTo>
                                <a:lnTo>
                                  <a:pt x="341" y="70"/>
                                </a:lnTo>
                                <a:lnTo>
                                  <a:pt x="259" y="122"/>
                                </a:lnTo>
                                <a:lnTo>
                                  <a:pt x="185" y="185"/>
                                </a:lnTo>
                                <a:lnTo>
                                  <a:pt x="122" y="259"/>
                                </a:lnTo>
                                <a:lnTo>
                                  <a:pt x="70" y="342"/>
                                </a:lnTo>
                                <a:lnTo>
                                  <a:pt x="32" y="433"/>
                                </a:lnTo>
                                <a:lnTo>
                                  <a:pt x="8" y="530"/>
                                </a:lnTo>
                                <a:lnTo>
                                  <a:pt x="0" y="632"/>
                                </a:lnTo>
                                <a:lnTo>
                                  <a:pt x="0" y="3163"/>
                                </a:lnTo>
                                <a:lnTo>
                                  <a:pt x="8" y="3266"/>
                                </a:lnTo>
                                <a:lnTo>
                                  <a:pt x="32" y="3363"/>
                                </a:lnTo>
                                <a:lnTo>
                                  <a:pt x="70" y="3454"/>
                                </a:lnTo>
                                <a:lnTo>
                                  <a:pt x="122" y="3537"/>
                                </a:lnTo>
                                <a:lnTo>
                                  <a:pt x="185" y="3611"/>
                                </a:lnTo>
                                <a:lnTo>
                                  <a:pt x="259" y="3674"/>
                                </a:lnTo>
                                <a:lnTo>
                                  <a:pt x="341" y="3725"/>
                                </a:lnTo>
                                <a:lnTo>
                                  <a:pt x="432" y="3764"/>
                                </a:lnTo>
                                <a:lnTo>
                                  <a:pt x="530" y="3788"/>
                                </a:lnTo>
                                <a:lnTo>
                                  <a:pt x="632" y="3796"/>
                                </a:lnTo>
                                <a:lnTo>
                                  <a:pt x="9804" y="3796"/>
                                </a:lnTo>
                                <a:lnTo>
                                  <a:pt x="9855" y="3794"/>
                                </a:lnTo>
                              </a:path>
                            </a:pathLst>
                          </a:custGeom>
                          <a:noFill/>
                          <a:ln w="37998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C7B6E" id="Group 6" o:spid="_x0000_s1026" style="position:absolute;margin-left:34.5pt;margin-top:328.6pt;width:521.85pt;height:189.8pt;z-index:-251656704;mso-position-horizontal-relative:page;mso-position-vertical-relative:page" coordorigin="690,6572" coordsize="10437,3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">
                <v:shape id="Freeform 9" o:spid="_x0000_s1027" style="position:absolute;left:690;top:6572;width:10437;height:3796;visibility:visible;mso-wrap-style:square;v-text-anchor:top" coordsize="10437,3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" path="m9855,3794r51,-6l9956,3778r48,-14l10050,3746r44,-21l10137,3701r29,-20e" filled="f" strokecolor="purple" strokeweight="1.0555mm">
                  <v:path arrowok="t" o:connecttype="custom" o:connectlocs="9855,10366;9906,10360;9956,10350;10004,10336;10050,10318;10094,10297;10137,10273;10166,10253" o:connectangles="0,0,0,0,0,0,0,0"/>
                </v:shape>
                <v:shape id="Freeform 8" o:spid="_x0000_s1028" style="position:absolute;left:690;top:6572;width:10437;height:3796;visibility:visible;mso-wrap-style:square;v-text-anchor:top" coordsize="10437,3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" path="m10436,3163r,-2531e" filled="f" strokecolor="purple" strokeweight="1.0555mm">
                  <v:path arrowok="t" o:connecttype="custom" o:connectlocs="10436,9735;10436,7204" o:connectangles="0,0"/>
                </v:shape>
                <v:shape id="Freeform 7" o:spid="_x0000_s1029" style="position:absolute;left:690;top:6572;width:10437;height:3796;visibility:visible;mso-wrap-style:square;v-text-anchor:top" coordsize="10437,3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" path="m10314,259r-63,-74l10177,122r-83,-52l10004,32,9906,8,9804,,632,,530,8,432,32,341,70r-82,52l185,185r-63,74l70,342,32,433,8,530,,632,,3163r8,103l32,3363r38,91l122,3537r63,74l259,3674r82,51l432,3764r98,24l632,3796r9172,l9855,3794e" filled="f" strokecolor="purple" strokeweight="1.0555mm">
                  <v:path arrowok="t" o:connecttype="custom" o:connectlocs="10314,6831;10251,6757;10177,6694;10094,6642;10004,6604;9906,6580;9804,6572;632,6572;530,6580;432,6604;341,6642;259,6694;185,6757;122,6831;70,6914;32,7005;8,7102;0,7204;0,9735;8,9838;32,9935;70,10026;122,10109;185,10183;259,10246;341,10297;432,10336;530,10360;632,10368;9804,10368;9855,10366" o:connectangles="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1508760</wp:posOffset>
                </wp:positionV>
                <wp:extent cx="6627495" cy="2482850"/>
                <wp:effectExtent l="20320" t="22860" r="19685" b="18415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7495" cy="2482850"/>
                          <a:chOff x="737" y="2376"/>
                          <a:chExt cx="10437" cy="3910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737" y="2376"/>
                            <a:ext cx="10437" cy="3910"/>
                          </a:xfrm>
                          <a:custGeom>
                            <a:avLst/>
                            <a:gdLst>
                              <a:gd name="T0" fmla="+- 0 10576 737"/>
                              <a:gd name="T1" fmla="*/ T0 w 10437"/>
                              <a:gd name="T2" fmla="+- 0 6283 2376"/>
                              <a:gd name="T3" fmla="*/ 6283 h 3910"/>
                              <a:gd name="T4" fmla="+- 0 10628 737"/>
                              <a:gd name="T5" fmla="*/ T4 w 10437"/>
                              <a:gd name="T6" fmla="+- 0 6277 2376"/>
                              <a:gd name="T7" fmla="*/ 6277 h 3910"/>
                              <a:gd name="T8" fmla="+- 0 10679 737"/>
                              <a:gd name="T9" fmla="*/ T8 w 10437"/>
                              <a:gd name="T10" fmla="+- 0 6266 2376"/>
                              <a:gd name="T11" fmla="*/ 6266 h 3910"/>
                              <a:gd name="T12" fmla="+- 0 10728 737"/>
                              <a:gd name="T13" fmla="*/ T12 w 10437"/>
                              <a:gd name="T14" fmla="+- 0 6252 2376"/>
                              <a:gd name="T15" fmla="*/ 6252 h 3910"/>
                              <a:gd name="T16" fmla="+- 0 10776 737"/>
                              <a:gd name="T17" fmla="*/ T16 w 10437"/>
                              <a:gd name="T18" fmla="+- 0 6234 2376"/>
                              <a:gd name="T19" fmla="*/ 6234 h 3910"/>
                              <a:gd name="T20" fmla="+- 0 10822 737"/>
                              <a:gd name="T21" fmla="*/ T20 w 10437"/>
                              <a:gd name="T22" fmla="+- 0 6213 2376"/>
                              <a:gd name="T23" fmla="*/ 6213 h 3910"/>
                              <a:gd name="T24" fmla="+- 0 10865 737"/>
                              <a:gd name="T25" fmla="*/ T24 w 10437"/>
                              <a:gd name="T26" fmla="+- 0 6188 2376"/>
                              <a:gd name="T27" fmla="*/ 6188 h 3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37" h="3910">
                                <a:moveTo>
                                  <a:pt x="9839" y="3907"/>
                                </a:moveTo>
                                <a:lnTo>
                                  <a:pt x="9891" y="3901"/>
                                </a:lnTo>
                                <a:lnTo>
                                  <a:pt x="9942" y="3890"/>
                                </a:lnTo>
                                <a:lnTo>
                                  <a:pt x="9991" y="3876"/>
                                </a:lnTo>
                                <a:lnTo>
                                  <a:pt x="10039" y="3858"/>
                                </a:lnTo>
                                <a:lnTo>
                                  <a:pt x="10085" y="3837"/>
                                </a:lnTo>
                                <a:lnTo>
                                  <a:pt x="10128" y="3812"/>
                                </a:lnTo>
                              </a:path>
                            </a:pathLst>
                          </a:custGeom>
                          <a:noFill/>
                          <a:ln w="37998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"/>
                        <wps:cNvSpPr>
                          <a:spLocks/>
                        </wps:cNvSpPr>
                        <wps:spPr bwMode="auto">
                          <a:xfrm>
                            <a:off x="737" y="2376"/>
                            <a:ext cx="10437" cy="3910"/>
                          </a:xfrm>
                          <a:custGeom>
                            <a:avLst/>
                            <a:gdLst>
                              <a:gd name="T0" fmla="+- 0 10983 737"/>
                              <a:gd name="T1" fmla="*/ T0 w 10437"/>
                              <a:gd name="T2" fmla="+- 0 6094 2376"/>
                              <a:gd name="T3" fmla="*/ 6094 h 3910"/>
                              <a:gd name="T4" fmla="+- 0 11048 737"/>
                              <a:gd name="T5" fmla="*/ T4 w 10437"/>
                              <a:gd name="T6" fmla="+- 0 6018 2376"/>
                              <a:gd name="T7" fmla="*/ 6018 h 3910"/>
                              <a:gd name="T8" fmla="+- 0 11101 737"/>
                              <a:gd name="T9" fmla="*/ T8 w 10437"/>
                              <a:gd name="T10" fmla="+- 0 5933 2376"/>
                              <a:gd name="T11" fmla="*/ 5933 h 3910"/>
                              <a:gd name="T12" fmla="+- 0 11141 737"/>
                              <a:gd name="T13" fmla="*/ T12 w 10437"/>
                              <a:gd name="T14" fmla="+- 0 5840 2376"/>
                              <a:gd name="T15" fmla="*/ 5840 h 3910"/>
                              <a:gd name="T16" fmla="+- 0 11165 737"/>
                              <a:gd name="T17" fmla="*/ T16 w 10437"/>
                              <a:gd name="T18" fmla="+- 0 5739 2376"/>
                              <a:gd name="T19" fmla="*/ 5739 h 3910"/>
                              <a:gd name="T20" fmla="+- 0 11174 737"/>
                              <a:gd name="T21" fmla="*/ T20 w 10437"/>
                              <a:gd name="T22" fmla="+- 0 5634 2376"/>
                              <a:gd name="T23" fmla="*/ 5634 h 3910"/>
                              <a:gd name="T24" fmla="+- 0 11174 737"/>
                              <a:gd name="T25" fmla="*/ T24 w 10437"/>
                              <a:gd name="T26" fmla="+- 0 3027 2376"/>
                              <a:gd name="T27" fmla="*/ 3027 h 3910"/>
                              <a:gd name="T28" fmla="+- 0 11165 737"/>
                              <a:gd name="T29" fmla="*/ T28 w 10437"/>
                              <a:gd name="T30" fmla="+- 0 2921 2376"/>
                              <a:gd name="T31" fmla="*/ 2921 h 3910"/>
                              <a:gd name="T32" fmla="+- 0 11141 737"/>
                              <a:gd name="T33" fmla="*/ T32 w 10437"/>
                              <a:gd name="T34" fmla="+- 0 2821 2376"/>
                              <a:gd name="T35" fmla="*/ 2821 h 3910"/>
                              <a:gd name="T36" fmla="+- 0 11101 737"/>
                              <a:gd name="T37" fmla="*/ T36 w 10437"/>
                              <a:gd name="T38" fmla="+- 0 2728 2376"/>
                              <a:gd name="T39" fmla="*/ 2728 h 3910"/>
                              <a:gd name="T40" fmla="+- 0 11048 737"/>
                              <a:gd name="T41" fmla="*/ T40 w 10437"/>
                              <a:gd name="T42" fmla="+- 0 2642 2376"/>
                              <a:gd name="T43" fmla="*/ 2642 h 3910"/>
                              <a:gd name="T44" fmla="+- 0 11017 737"/>
                              <a:gd name="T45" fmla="*/ T44 w 10437"/>
                              <a:gd name="T46" fmla="+- 0 2603 2376"/>
                              <a:gd name="T47" fmla="*/ 2603 h 3910"/>
                              <a:gd name="T48" fmla="+- 0 11001 737"/>
                              <a:gd name="T49" fmla="*/ T48 w 10437"/>
                              <a:gd name="T50" fmla="+- 0 2586 2376"/>
                              <a:gd name="T51" fmla="*/ 2586 h 3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437" h="3910">
                                <a:moveTo>
                                  <a:pt x="10246" y="3718"/>
                                </a:moveTo>
                                <a:lnTo>
                                  <a:pt x="10311" y="3642"/>
                                </a:lnTo>
                                <a:lnTo>
                                  <a:pt x="10364" y="3557"/>
                                </a:lnTo>
                                <a:lnTo>
                                  <a:pt x="10404" y="3464"/>
                                </a:lnTo>
                                <a:lnTo>
                                  <a:pt x="10428" y="3363"/>
                                </a:lnTo>
                                <a:lnTo>
                                  <a:pt x="10437" y="3258"/>
                                </a:lnTo>
                                <a:lnTo>
                                  <a:pt x="10437" y="651"/>
                                </a:lnTo>
                                <a:lnTo>
                                  <a:pt x="10428" y="545"/>
                                </a:lnTo>
                                <a:lnTo>
                                  <a:pt x="10404" y="445"/>
                                </a:lnTo>
                                <a:lnTo>
                                  <a:pt x="10364" y="352"/>
                                </a:lnTo>
                                <a:lnTo>
                                  <a:pt x="10311" y="266"/>
                                </a:lnTo>
                                <a:lnTo>
                                  <a:pt x="10280" y="227"/>
                                </a:lnTo>
                                <a:lnTo>
                                  <a:pt x="10264" y="210"/>
                                </a:lnTo>
                              </a:path>
                            </a:pathLst>
                          </a:custGeom>
                          <a:noFill/>
                          <a:ln w="37998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737" y="2376"/>
                            <a:ext cx="10437" cy="3910"/>
                          </a:xfrm>
                          <a:custGeom>
                            <a:avLst/>
                            <a:gdLst>
                              <a:gd name="T0" fmla="+- 0 10679 737"/>
                              <a:gd name="T1" fmla="*/ T0 w 10437"/>
                              <a:gd name="T2" fmla="+- 0 2395 2376"/>
                              <a:gd name="T3" fmla="*/ 2395 h 3910"/>
                              <a:gd name="T4" fmla="+- 0 10628 737"/>
                              <a:gd name="T5" fmla="*/ T4 w 10437"/>
                              <a:gd name="T6" fmla="+- 0 2384 2376"/>
                              <a:gd name="T7" fmla="*/ 2384 h 3910"/>
                              <a:gd name="T8" fmla="+- 0 10576 737"/>
                              <a:gd name="T9" fmla="*/ T8 w 10437"/>
                              <a:gd name="T10" fmla="+- 0 2378 2376"/>
                              <a:gd name="T11" fmla="*/ 2378 h 3910"/>
                              <a:gd name="T12" fmla="+- 0 10522 737"/>
                              <a:gd name="T13" fmla="*/ T12 w 10437"/>
                              <a:gd name="T14" fmla="+- 0 2376 2376"/>
                              <a:gd name="T15" fmla="*/ 2376 h 3910"/>
                              <a:gd name="T16" fmla="+- 0 1389 737"/>
                              <a:gd name="T17" fmla="*/ T16 w 10437"/>
                              <a:gd name="T18" fmla="+- 0 2376 2376"/>
                              <a:gd name="T19" fmla="*/ 2376 h 3910"/>
                              <a:gd name="T20" fmla="+- 0 1283 737"/>
                              <a:gd name="T21" fmla="*/ T20 w 10437"/>
                              <a:gd name="T22" fmla="+- 0 2384 2376"/>
                              <a:gd name="T23" fmla="*/ 2384 h 3910"/>
                              <a:gd name="T24" fmla="+- 0 1183 737"/>
                              <a:gd name="T25" fmla="*/ T24 w 10437"/>
                              <a:gd name="T26" fmla="+- 0 2409 2376"/>
                              <a:gd name="T27" fmla="*/ 2409 h 3910"/>
                              <a:gd name="T28" fmla="+- 0 1089 737"/>
                              <a:gd name="T29" fmla="*/ T28 w 10437"/>
                              <a:gd name="T30" fmla="+- 0 2448 2376"/>
                              <a:gd name="T31" fmla="*/ 2448 h 3910"/>
                              <a:gd name="T32" fmla="+- 0 1004 737"/>
                              <a:gd name="T33" fmla="*/ T32 w 10437"/>
                              <a:gd name="T34" fmla="+- 0 2501 2376"/>
                              <a:gd name="T35" fmla="*/ 2501 h 3910"/>
                              <a:gd name="T36" fmla="+- 0 928 737"/>
                              <a:gd name="T37" fmla="*/ T36 w 10437"/>
                              <a:gd name="T38" fmla="+- 0 2566 2376"/>
                              <a:gd name="T39" fmla="*/ 2566 h 3910"/>
                              <a:gd name="T40" fmla="+- 0 863 737"/>
                              <a:gd name="T41" fmla="*/ T40 w 10437"/>
                              <a:gd name="T42" fmla="+- 0 2642 2376"/>
                              <a:gd name="T43" fmla="*/ 2642 h 3910"/>
                              <a:gd name="T44" fmla="+- 0 810 737"/>
                              <a:gd name="T45" fmla="*/ T44 w 10437"/>
                              <a:gd name="T46" fmla="+- 0 2728 2376"/>
                              <a:gd name="T47" fmla="*/ 2728 h 3910"/>
                              <a:gd name="T48" fmla="+- 0 770 737"/>
                              <a:gd name="T49" fmla="*/ T48 w 10437"/>
                              <a:gd name="T50" fmla="+- 0 2821 2376"/>
                              <a:gd name="T51" fmla="*/ 2821 h 3910"/>
                              <a:gd name="T52" fmla="+- 0 746 737"/>
                              <a:gd name="T53" fmla="*/ T52 w 10437"/>
                              <a:gd name="T54" fmla="+- 0 2921 2376"/>
                              <a:gd name="T55" fmla="*/ 2921 h 3910"/>
                              <a:gd name="T56" fmla="+- 0 737 737"/>
                              <a:gd name="T57" fmla="*/ T56 w 10437"/>
                              <a:gd name="T58" fmla="+- 0 3027 2376"/>
                              <a:gd name="T59" fmla="*/ 3027 h 3910"/>
                              <a:gd name="T60" fmla="+- 0 737 737"/>
                              <a:gd name="T61" fmla="*/ T60 w 10437"/>
                              <a:gd name="T62" fmla="+- 0 5634 2376"/>
                              <a:gd name="T63" fmla="*/ 5634 h 3910"/>
                              <a:gd name="T64" fmla="+- 0 746 737"/>
                              <a:gd name="T65" fmla="*/ T64 w 10437"/>
                              <a:gd name="T66" fmla="+- 0 5739 2376"/>
                              <a:gd name="T67" fmla="*/ 5739 h 3910"/>
                              <a:gd name="T68" fmla="+- 0 770 737"/>
                              <a:gd name="T69" fmla="*/ T68 w 10437"/>
                              <a:gd name="T70" fmla="+- 0 5840 2376"/>
                              <a:gd name="T71" fmla="*/ 5840 h 3910"/>
                              <a:gd name="T72" fmla="+- 0 810 737"/>
                              <a:gd name="T73" fmla="*/ T72 w 10437"/>
                              <a:gd name="T74" fmla="+- 0 5933 2376"/>
                              <a:gd name="T75" fmla="*/ 5933 h 3910"/>
                              <a:gd name="T76" fmla="+- 0 863 737"/>
                              <a:gd name="T77" fmla="*/ T76 w 10437"/>
                              <a:gd name="T78" fmla="+- 0 6018 2376"/>
                              <a:gd name="T79" fmla="*/ 6018 h 3910"/>
                              <a:gd name="T80" fmla="+- 0 928 737"/>
                              <a:gd name="T81" fmla="*/ T80 w 10437"/>
                              <a:gd name="T82" fmla="+- 0 6094 2376"/>
                              <a:gd name="T83" fmla="*/ 6094 h 3910"/>
                              <a:gd name="T84" fmla="+- 0 1004 737"/>
                              <a:gd name="T85" fmla="*/ T84 w 10437"/>
                              <a:gd name="T86" fmla="+- 0 6160 2376"/>
                              <a:gd name="T87" fmla="*/ 6160 h 3910"/>
                              <a:gd name="T88" fmla="+- 0 1089 737"/>
                              <a:gd name="T89" fmla="*/ T88 w 10437"/>
                              <a:gd name="T90" fmla="+- 0 6213 2376"/>
                              <a:gd name="T91" fmla="*/ 6213 h 3910"/>
                              <a:gd name="T92" fmla="+- 0 1183 737"/>
                              <a:gd name="T93" fmla="*/ T92 w 10437"/>
                              <a:gd name="T94" fmla="+- 0 6252 2376"/>
                              <a:gd name="T95" fmla="*/ 6252 h 3910"/>
                              <a:gd name="T96" fmla="+- 0 1283 737"/>
                              <a:gd name="T97" fmla="*/ T96 w 10437"/>
                              <a:gd name="T98" fmla="+- 0 6277 2376"/>
                              <a:gd name="T99" fmla="*/ 6277 h 3910"/>
                              <a:gd name="T100" fmla="+- 0 1389 737"/>
                              <a:gd name="T101" fmla="*/ T100 w 10437"/>
                              <a:gd name="T102" fmla="+- 0 6285 2376"/>
                              <a:gd name="T103" fmla="*/ 6285 h 3910"/>
                              <a:gd name="T104" fmla="+- 0 10522 737"/>
                              <a:gd name="T105" fmla="*/ T104 w 10437"/>
                              <a:gd name="T106" fmla="+- 0 6285 2376"/>
                              <a:gd name="T107" fmla="*/ 6285 h 3910"/>
                              <a:gd name="T108" fmla="+- 0 10576 737"/>
                              <a:gd name="T109" fmla="*/ T108 w 10437"/>
                              <a:gd name="T110" fmla="+- 0 6283 2376"/>
                              <a:gd name="T111" fmla="*/ 6283 h 3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437" h="3910">
                                <a:moveTo>
                                  <a:pt x="9942" y="19"/>
                                </a:moveTo>
                                <a:lnTo>
                                  <a:pt x="9891" y="8"/>
                                </a:lnTo>
                                <a:lnTo>
                                  <a:pt x="9839" y="2"/>
                                </a:lnTo>
                                <a:lnTo>
                                  <a:pt x="9785" y="0"/>
                                </a:lnTo>
                                <a:lnTo>
                                  <a:pt x="652" y="0"/>
                                </a:lnTo>
                                <a:lnTo>
                                  <a:pt x="546" y="8"/>
                                </a:lnTo>
                                <a:lnTo>
                                  <a:pt x="446" y="33"/>
                                </a:lnTo>
                                <a:lnTo>
                                  <a:pt x="352" y="72"/>
                                </a:lnTo>
                                <a:lnTo>
                                  <a:pt x="267" y="125"/>
                                </a:lnTo>
                                <a:lnTo>
                                  <a:pt x="191" y="190"/>
                                </a:lnTo>
                                <a:lnTo>
                                  <a:pt x="126" y="266"/>
                                </a:lnTo>
                                <a:lnTo>
                                  <a:pt x="73" y="352"/>
                                </a:lnTo>
                                <a:lnTo>
                                  <a:pt x="33" y="445"/>
                                </a:lnTo>
                                <a:lnTo>
                                  <a:pt x="9" y="545"/>
                                </a:lnTo>
                                <a:lnTo>
                                  <a:pt x="0" y="651"/>
                                </a:lnTo>
                                <a:lnTo>
                                  <a:pt x="0" y="3258"/>
                                </a:lnTo>
                                <a:lnTo>
                                  <a:pt x="9" y="3363"/>
                                </a:lnTo>
                                <a:lnTo>
                                  <a:pt x="33" y="3464"/>
                                </a:lnTo>
                                <a:lnTo>
                                  <a:pt x="73" y="3557"/>
                                </a:lnTo>
                                <a:lnTo>
                                  <a:pt x="126" y="3642"/>
                                </a:lnTo>
                                <a:lnTo>
                                  <a:pt x="191" y="3718"/>
                                </a:lnTo>
                                <a:lnTo>
                                  <a:pt x="267" y="3784"/>
                                </a:lnTo>
                                <a:lnTo>
                                  <a:pt x="352" y="3837"/>
                                </a:lnTo>
                                <a:lnTo>
                                  <a:pt x="446" y="3876"/>
                                </a:lnTo>
                                <a:lnTo>
                                  <a:pt x="546" y="3901"/>
                                </a:lnTo>
                                <a:lnTo>
                                  <a:pt x="652" y="3909"/>
                                </a:lnTo>
                                <a:lnTo>
                                  <a:pt x="9785" y="3909"/>
                                </a:lnTo>
                                <a:lnTo>
                                  <a:pt x="9839" y="3907"/>
                                </a:lnTo>
                              </a:path>
                            </a:pathLst>
                          </a:custGeom>
                          <a:noFill/>
                          <a:ln w="37998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8104D" id="Group 2" o:spid="_x0000_s1026" style="position:absolute;margin-left:36.85pt;margin-top:118.8pt;width:521.85pt;height:195.5pt;z-index:-251657728;mso-position-horizontal-relative:page;mso-position-vertical-relative:page" coordorigin="737,2376" coordsize="10437,3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">
                <v:shape id="Freeform 5" o:spid="_x0000_s1027" style="position:absolute;left:737;top:2376;width:10437;height:3910;visibility:visible;mso-wrap-style:square;v-text-anchor:top" coordsize="10437,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" path="m9839,3907r52,-6l9942,3890r49,-14l10039,3858r46,-21l10128,3812e" filled="f" strokecolor="purple" strokeweight="1.0555mm">
                  <v:path arrowok="t" o:connecttype="custom" o:connectlocs="9839,6283;9891,6277;9942,6266;9991,6252;10039,6234;10085,6213;10128,6188" o:connectangles="0,0,0,0,0,0,0"/>
                </v:shape>
                <v:shape id="Freeform 4" o:spid="_x0000_s1028" style="position:absolute;left:737;top:2376;width:10437;height:3910;visibility:visible;mso-wrap-style:square;v-text-anchor:top" coordsize="10437,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" path="m10246,3718r65,-76l10364,3557r40,-93l10428,3363r9,-105l10437,651r-9,-106l10404,445r-40,-93l10311,266r-31,-39l10264,210e" filled="f" strokecolor="purple" strokeweight="1.0555mm">
                  <v:path arrowok="t" o:connecttype="custom" o:connectlocs="10246,6094;10311,6018;10364,5933;10404,5840;10428,5739;10437,5634;10437,3027;10428,2921;10404,2821;10364,2728;10311,2642;10280,2603;10264,2586" o:connectangles="0,0,0,0,0,0,0,0,0,0,0,0,0"/>
                </v:shape>
                <v:shape id="Freeform 3" o:spid="_x0000_s1029" style="position:absolute;left:737;top:2376;width:10437;height:3910;visibility:visible;mso-wrap-style:square;v-text-anchor:top" coordsize="10437,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" path="m9942,19l9891,8,9839,2,9785,,652,,546,8,446,33,352,72r-85,53l191,190r-65,76l73,352,33,445,9,545,,651,,3258r9,105l33,3464r40,93l126,3642r65,76l267,3784r85,53l446,3876r100,25l652,3909r9133,l9839,3907e" filled="f" strokecolor="purple" strokeweight="1.0555mm">
                  <v:path arrowok="t" o:connecttype="custom" o:connectlocs="9942,2395;9891,2384;9839,2378;9785,2376;652,2376;546,2384;446,2409;352,2448;267,2501;191,2566;126,2642;73,2728;33,2821;9,2921;0,3027;0,5634;9,5739;33,5840;73,5933;126,6018;191,6094;267,6160;352,6213;446,6252;546,6277;652,6285;9785,6285;9839,6283" o:connectangles="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27698D">
      <w:pPr>
        <w:spacing w:line="280" w:lineRule="exact"/>
        <w:ind w:left="17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363435"/>
          <w:spacing w:val="1"/>
          <w:position w:val="-1"/>
          <w:sz w:val="24"/>
          <w:szCs w:val="24"/>
        </w:rPr>
        <w:t>I</w:t>
      </w:r>
      <w:r>
        <w:rPr>
          <w:rFonts w:ascii="Comic Sans MS" w:eastAsia="Comic Sans MS" w:hAnsi="Comic Sans MS" w:cs="Comic Sans MS"/>
          <w:color w:val="363435"/>
          <w:position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color w:val="363435"/>
          <w:spacing w:val="-2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363435"/>
          <w:position w:val="-1"/>
          <w:sz w:val="24"/>
          <w:szCs w:val="24"/>
        </w:rPr>
        <w:t>th</w:t>
      </w:r>
      <w:r>
        <w:rPr>
          <w:rFonts w:ascii="Comic Sans MS" w:eastAsia="Comic Sans MS" w:hAnsi="Comic Sans MS" w:cs="Comic Sans MS"/>
          <w:color w:val="363435"/>
          <w:spacing w:val="-1"/>
          <w:position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color w:val="363435"/>
          <w:spacing w:val="2"/>
          <w:position w:val="-1"/>
          <w:sz w:val="24"/>
          <w:szCs w:val="24"/>
        </w:rPr>
        <w:t>r</w:t>
      </w:r>
      <w:r>
        <w:rPr>
          <w:rFonts w:ascii="Comic Sans MS" w:eastAsia="Comic Sans MS" w:hAnsi="Comic Sans MS" w:cs="Comic Sans MS"/>
          <w:color w:val="363435"/>
          <w:position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color w:val="363435"/>
          <w:spacing w:val="-6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363435"/>
          <w:position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color w:val="363435"/>
          <w:spacing w:val="-1"/>
          <w:position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color w:val="363435"/>
          <w:position w:val="-1"/>
          <w:sz w:val="24"/>
          <w:szCs w:val="24"/>
        </w:rPr>
        <w:t>ythi</w:t>
      </w:r>
      <w:r>
        <w:rPr>
          <w:rFonts w:ascii="Comic Sans MS" w:eastAsia="Comic Sans MS" w:hAnsi="Comic Sans MS" w:cs="Comic Sans MS"/>
          <w:color w:val="363435"/>
          <w:spacing w:val="-1"/>
          <w:position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color w:val="363435"/>
          <w:position w:val="-1"/>
          <w:sz w:val="24"/>
          <w:szCs w:val="24"/>
        </w:rPr>
        <w:t>g</w:t>
      </w:r>
      <w:r>
        <w:rPr>
          <w:rFonts w:ascii="Comic Sans MS" w:eastAsia="Comic Sans MS" w:hAnsi="Comic Sans MS" w:cs="Comic Sans MS"/>
          <w:color w:val="363435"/>
          <w:spacing w:val="-9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363435"/>
          <w:position w:val="-1"/>
          <w:sz w:val="24"/>
          <w:szCs w:val="24"/>
        </w:rPr>
        <w:t>T</w:t>
      </w:r>
      <w:r>
        <w:rPr>
          <w:rFonts w:ascii="Comic Sans MS" w:eastAsia="Comic Sans MS" w:hAnsi="Comic Sans MS" w:cs="Comic Sans MS"/>
          <w:color w:val="363435"/>
          <w:spacing w:val="-2"/>
          <w:position w:val="-1"/>
          <w:sz w:val="24"/>
          <w:szCs w:val="24"/>
        </w:rPr>
        <w:t>h</w:t>
      </w:r>
      <w:r>
        <w:rPr>
          <w:rFonts w:ascii="Comic Sans MS" w:eastAsia="Comic Sans MS" w:hAnsi="Comic Sans MS" w:cs="Comic Sans MS"/>
          <w:color w:val="363435"/>
          <w:position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color w:val="363435"/>
          <w:spacing w:val="-4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363435"/>
          <w:position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color w:val="363435"/>
          <w:spacing w:val="2"/>
          <w:position w:val="-1"/>
          <w:sz w:val="24"/>
          <w:szCs w:val="24"/>
        </w:rPr>
        <w:t>r</w:t>
      </w:r>
      <w:r>
        <w:rPr>
          <w:rFonts w:ascii="Comic Sans MS" w:eastAsia="Comic Sans MS" w:hAnsi="Comic Sans MS" w:cs="Comic Sans MS"/>
          <w:color w:val="363435"/>
          <w:position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color w:val="363435"/>
          <w:spacing w:val="-1"/>
          <w:position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color w:val="363435"/>
          <w:position w:val="-1"/>
          <w:sz w:val="24"/>
          <w:szCs w:val="24"/>
        </w:rPr>
        <w:t>ge</w:t>
      </w:r>
      <w:r>
        <w:rPr>
          <w:rFonts w:ascii="Comic Sans MS" w:eastAsia="Comic Sans MS" w:hAnsi="Comic Sans MS" w:cs="Comic Sans MS"/>
          <w:color w:val="363435"/>
          <w:spacing w:val="-8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363435"/>
          <w:spacing w:val="-2"/>
          <w:position w:val="-1"/>
          <w:sz w:val="24"/>
          <w:szCs w:val="24"/>
        </w:rPr>
        <w:t>G</w:t>
      </w:r>
      <w:r>
        <w:rPr>
          <w:rFonts w:ascii="Comic Sans MS" w:eastAsia="Comic Sans MS" w:hAnsi="Comic Sans MS" w:cs="Comic Sans MS"/>
          <w:color w:val="363435"/>
          <w:position w:val="-1"/>
          <w:sz w:val="24"/>
          <w:szCs w:val="24"/>
        </w:rPr>
        <w:t>r</w:t>
      </w:r>
      <w:r>
        <w:rPr>
          <w:rFonts w:ascii="Comic Sans MS" w:eastAsia="Comic Sans MS" w:hAnsi="Comic Sans MS" w:cs="Comic Sans MS"/>
          <w:color w:val="363435"/>
          <w:spacing w:val="1"/>
          <w:position w:val="-1"/>
          <w:sz w:val="24"/>
          <w:szCs w:val="24"/>
        </w:rPr>
        <w:t>ov</w:t>
      </w:r>
      <w:r>
        <w:rPr>
          <w:rFonts w:ascii="Comic Sans MS" w:eastAsia="Comic Sans MS" w:hAnsi="Comic Sans MS" w:cs="Comic Sans MS"/>
          <w:color w:val="363435"/>
          <w:position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color w:val="363435"/>
          <w:spacing w:val="-7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363435"/>
          <w:spacing w:val="-1"/>
          <w:position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color w:val="363435"/>
          <w:position w:val="-1"/>
          <w:sz w:val="24"/>
          <w:szCs w:val="24"/>
        </w:rPr>
        <w:t>an</w:t>
      </w:r>
      <w:r>
        <w:rPr>
          <w:rFonts w:ascii="Comic Sans MS" w:eastAsia="Comic Sans MS" w:hAnsi="Comic Sans MS" w:cs="Comic Sans MS"/>
          <w:color w:val="363435"/>
          <w:spacing w:val="-5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363435"/>
          <w:spacing w:val="-2"/>
          <w:position w:val="-1"/>
          <w:sz w:val="24"/>
          <w:szCs w:val="24"/>
        </w:rPr>
        <w:t>d</w:t>
      </w:r>
      <w:r>
        <w:rPr>
          <w:rFonts w:ascii="Comic Sans MS" w:eastAsia="Comic Sans MS" w:hAnsi="Comic Sans MS" w:cs="Comic Sans MS"/>
          <w:color w:val="363435"/>
          <w:position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color w:val="363435"/>
          <w:spacing w:val="-2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363435"/>
          <w:position w:val="-1"/>
          <w:sz w:val="24"/>
          <w:szCs w:val="24"/>
        </w:rPr>
        <w:t>to</w:t>
      </w:r>
      <w:r>
        <w:rPr>
          <w:rFonts w:ascii="Comic Sans MS" w:eastAsia="Comic Sans MS" w:hAnsi="Comic Sans MS" w:cs="Comic Sans MS"/>
          <w:color w:val="363435"/>
          <w:spacing w:val="-1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363435"/>
          <w:spacing w:val="1"/>
          <w:position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color w:val="363435"/>
          <w:position w:val="-1"/>
          <w:sz w:val="24"/>
          <w:szCs w:val="24"/>
        </w:rPr>
        <w:t>u</w:t>
      </w:r>
      <w:r>
        <w:rPr>
          <w:rFonts w:ascii="Comic Sans MS" w:eastAsia="Comic Sans MS" w:hAnsi="Comic Sans MS" w:cs="Comic Sans MS"/>
          <w:color w:val="363435"/>
          <w:spacing w:val="-1"/>
          <w:position w:val="-1"/>
          <w:sz w:val="24"/>
          <w:szCs w:val="24"/>
        </w:rPr>
        <w:t>ppo</w:t>
      </w:r>
      <w:r>
        <w:rPr>
          <w:rFonts w:ascii="Comic Sans MS" w:eastAsia="Comic Sans MS" w:hAnsi="Comic Sans MS" w:cs="Comic Sans MS"/>
          <w:color w:val="363435"/>
          <w:spacing w:val="2"/>
          <w:position w:val="-1"/>
          <w:sz w:val="24"/>
          <w:szCs w:val="24"/>
        </w:rPr>
        <w:t>r</w:t>
      </w:r>
      <w:r>
        <w:rPr>
          <w:rFonts w:ascii="Comic Sans MS" w:eastAsia="Comic Sans MS" w:hAnsi="Comic Sans MS" w:cs="Comic Sans MS"/>
          <w:color w:val="363435"/>
          <w:position w:val="-1"/>
          <w:sz w:val="24"/>
          <w:szCs w:val="24"/>
        </w:rPr>
        <w:t>t</w:t>
      </w:r>
      <w:r>
        <w:rPr>
          <w:rFonts w:ascii="Comic Sans MS" w:eastAsia="Comic Sans MS" w:hAnsi="Comic Sans MS" w:cs="Comic Sans MS"/>
          <w:color w:val="363435"/>
          <w:spacing w:val="-9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363435"/>
          <w:position w:val="-1"/>
          <w:sz w:val="24"/>
          <w:szCs w:val="24"/>
        </w:rPr>
        <w:t>you</w:t>
      </w:r>
      <w:r>
        <w:rPr>
          <w:rFonts w:ascii="Comic Sans MS" w:eastAsia="Comic Sans MS" w:hAnsi="Comic Sans MS" w:cs="Comic Sans MS"/>
          <w:color w:val="363435"/>
          <w:spacing w:val="-4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363435"/>
          <w:position w:val="-1"/>
          <w:sz w:val="24"/>
          <w:szCs w:val="24"/>
        </w:rPr>
        <w:t>bet</w:t>
      </w:r>
      <w:r>
        <w:rPr>
          <w:rFonts w:ascii="Comic Sans MS" w:eastAsia="Comic Sans MS" w:hAnsi="Comic Sans MS" w:cs="Comic Sans MS"/>
          <w:color w:val="363435"/>
          <w:spacing w:val="-3"/>
          <w:position w:val="-1"/>
          <w:sz w:val="24"/>
          <w:szCs w:val="24"/>
        </w:rPr>
        <w:t>t</w:t>
      </w:r>
      <w:r>
        <w:rPr>
          <w:rFonts w:ascii="Comic Sans MS" w:eastAsia="Comic Sans MS" w:hAnsi="Comic Sans MS" w:cs="Comic Sans MS"/>
          <w:color w:val="363435"/>
          <w:position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color w:val="363435"/>
          <w:spacing w:val="3"/>
          <w:position w:val="-1"/>
          <w:sz w:val="24"/>
          <w:szCs w:val="24"/>
        </w:rPr>
        <w:t>r</w:t>
      </w:r>
      <w:r>
        <w:rPr>
          <w:rFonts w:ascii="Comic Sans MS" w:eastAsia="Comic Sans MS" w:hAnsi="Comic Sans MS" w:cs="Comic Sans MS"/>
          <w:color w:val="363435"/>
          <w:position w:val="-1"/>
          <w:sz w:val="24"/>
          <w:szCs w:val="24"/>
        </w:rPr>
        <w:t>?</w:t>
      </w: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before="13" w:line="280" w:lineRule="exact"/>
        <w:rPr>
          <w:sz w:val="28"/>
          <w:szCs w:val="28"/>
        </w:rPr>
      </w:pPr>
    </w:p>
    <w:p w:rsidR="00F648D9" w:rsidRDefault="0027698D">
      <w:pPr>
        <w:spacing w:line="280" w:lineRule="exact"/>
        <w:ind w:left="118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363435"/>
          <w:spacing w:val="1"/>
          <w:position w:val="-1"/>
          <w:sz w:val="24"/>
          <w:szCs w:val="24"/>
        </w:rPr>
        <w:t>I</w:t>
      </w:r>
      <w:r>
        <w:rPr>
          <w:rFonts w:ascii="Comic Sans MS" w:eastAsia="Comic Sans MS" w:hAnsi="Comic Sans MS" w:cs="Comic Sans MS"/>
          <w:color w:val="363435"/>
          <w:position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color w:val="363435"/>
          <w:spacing w:val="-2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363435"/>
          <w:position w:val="-1"/>
          <w:sz w:val="24"/>
          <w:szCs w:val="24"/>
        </w:rPr>
        <w:t>th</w:t>
      </w:r>
      <w:r>
        <w:rPr>
          <w:rFonts w:ascii="Comic Sans MS" w:eastAsia="Comic Sans MS" w:hAnsi="Comic Sans MS" w:cs="Comic Sans MS"/>
          <w:color w:val="363435"/>
          <w:spacing w:val="-1"/>
          <w:position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color w:val="363435"/>
          <w:spacing w:val="2"/>
          <w:position w:val="-1"/>
          <w:sz w:val="24"/>
          <w:szCs w:val="24"/>
        </w:rPr>
        <w:t>r</w:t>
      </w:r>
      <w:r>
        <w:rPr>
          <w:rFonts w:ascii="Comic Sans MS" w:eastAsia="Comic Sans MS" w:hAnsi="Comic Sans MS" w:cs="Comic Sans MS"/>
          <w:color w:val="363435"/>
          <w:position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color w:val="363435"/>
          <w:spacing w:val="-6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363435"/>
          <w:position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color w:val="363435"/>
          <w:spacing w:val="-1"/>
          <w:position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color w:val="363435"/>
          <w:position w:val="-1"/>
          <w:sz w:val="24"/>
          <w:szCs w:val="24"/>
        </w:rPr>
        <w:t>ythi</w:t>
      </w:r>
      <w:r>
        <w:rPr>
          <w:rFonts w:ascii="Comic Sans MS" w:eastAsia="Comic Sans MS" w:hAnsi="Comic Sans MS" w:cs="Comic Sans MS"/>
          <w:color w:val="363435"/>
          <w:spacing w:val="-1"/>
          <w:position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color w:val="363435"/>
          <w:position w:val="-1"/>
          <w:sz w:val="24"/>
          <w:szCs w:val="24"/>
        </w:rPr>
        <w:t>g</w:t>
      </w:r>
      <w:r>
        <w:rPr>
          <w:rFonts w:ascii="Comic Sans MS" w:eastAsia="Comic Sans MS" w:hAnsi="Comic Sans MS" w:cs="Comic Sans MS"/>
          <w:color w:val="363435"/>
          <w:spacing w:val="-9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363435"/>
          <w:position w:val="-1"/>
          <w:sz w:val="24"/>
          <w:szCs w:val="24"/>
        </w:rPr>
        <w:t>el</w:t>
      </w:r>
      <w:r>
        <w:rPr>
          <w:rFonts w:ascii="Comic Sans MS" w:eastAsia="Comic Sans MS" w:hAnsi="Comic Sans MS" w:cs="Comic Sans MS"/>
          <w:color w:val="363435"/>
          <w:spacing w:val="-2"/>
          <w:position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color w:val="363435"/>
          <w:position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color w:val="363435"/>
          <w:spacing w:val="-4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363435"/>
          <w:position w:val="-1"/>
          <w:sz w:val="24"/>
          <w:szCs w:val="24"/>
        </w:rPr>
        <w:t>you</w:t>
      </w:r>
      <w:r>
        <w:rPr>
          <w:rFonts w:ascii="Comic Sans MS" w:eastAsia="Comic Sans MS" w:hAnsi="Comic Sans MS" w:cs="Comic Sans MS"/>
          <w:color w:val="363435"/>
          <w:spacing w:val="-3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363435"/>
          <w:spacing w:val="-1"/>
          <w:position w:val="-1"/>
          <w:sz w:val="24"/>
          <w:szCs w:val="24"/>
        </w:rPr>
        <w:t>w</w:t>
      </w:r>
      <w:r>
        <w:rPr>
          <w:rFonts w:ascii="Comic Sans MS" w:eastAsia="Comic Sans MS" w:hAnsi="Comic Sans MS" w:cs="Comic Sans MS"/>
          <w:color w:val="363435"/>
          <w:spacing w:val="1"/>
          <w:position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color w:val="363435"/>
          <w:position w:val="-1"/>
          <w:sz w:val="24"/>
          <w:szCs w:val="24"/>
        </w:rPr>
        <w:t>u</w:t>
      </w:r>
      <w:r>
        <w:rPr>
          <w:rFonts w:ascii="Comic Sans MS" w:eastAsia="Comic Sans MS" w:hAnsi="Comic Sans MS" w:cs="Comic Sans MS"/>
          <w:color w:val="363435"/>
          <w:spacing w:val="-1"/>
          <w:position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color w:val="363435"/>
          <w:position w:val="-1"/>
          <w:sz w:val="24"/>
          <w:szCs w:val="24"/>
        </w:rPr>
        <w:t>d</w:t>
      </w:r>
      <w:r>
        <w:rPr>
          <w:rFonts w:ascii="Comic Sans MS" w:eastAsia="Comic Sans MS" w:hAnsi="Comic Sans MS" w:cs="Comic Sans MS"/>
          <w:color w:val="363435"/>
          <w:spacing w:val="-6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363435"/>
          <w:spacing w:val="-1"/>
          <w:position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color w:val="363435"/>
          <w:position w:val="-1"/>
          <w:sz w:val="24"/>
          <w:szCs w:val="24"/>
        </w:rPr>
        <w:t>ike</w:t>
      </w:r>
      <w:r>
        <w:rPr>
          <w:rFonts w:ascii="Comic Sans MS" w:eastAsia="Comic Sans MS" w:hAnsi="Comic Sans MS" w:cs="Comic Sans MS"/>
          <w:color w:val="363435"/>
          <w:spacing w:val="-3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363435"/>
          <w:position w:val="-1"/>
          <w:sz w:val="24"/>
          <w:szCs w:val="24"/>
        </w:rPr>
        <w:t>to</w:t>
      </w:r>
      <w:r>
        <w:rPr>
          <w:rFonts w:ascii="Comic Sans MS" w:eastAsia="Comic Sans MS" w:hAnsi="Comic Sans MS" w:cs="Comic Sans MS"/>
          <w:color w:val="363435"/>
          <w:spacing w:val="-1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363435"/>
          <w:position w:val="-1"/>
          <w:sz w:val="24"/>
          <w:szCs w:val="24"/>
        </w:rPr>
        <w:t>te</w:t>
      </w:r>
      <w:r>
        <w:rPr>
          <w:rFonts w:ascii="Comic Sans MS" w:eastAsia="Comic Sans MS" w:hAnsi="Comic Sans MS" w:cs="Comic Sans MS"/>
          <w:color w:val="363435"/>
          <w:spacing w:val="-3"/>
          <w:position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color w:val="363435"/>
          <w:position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color w:val="363435"/>
          <w:spacing w:val="-4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363435"/>
          <w:position w:val="-1"/>
          <w:sz w:val="24"/>
          <w:szCs w:val="24"/>
        </w:rPr>
        <w:t>u</w:t>
      </w:r>
      <w:r>
        <w:rPr>
          <w:rFonts w:ascii="Comic Sans MS" w:eastAsia="Comic Sans MS" w:hAnsi="Comic Sans MS" w:cs="Comic Sans MS"/>
          <w:color w:val="363435"/>
          <w:spacing w:val="1"/>
          <w:position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color w:val="363435"/>
          <w:position w:val="-1"/>
          <w:sz w:val="24"/>
          <w:szCs w:val="24"/>
        </w:rPr>
        <w:t>?</w:t>
      </w:r>
    </w:p>
    <w:p w:rsidR="00F648D9" w:rsidRDefault="00F648D9">
      <w:pPr>
        <w:spacing w:before="9" w:line="120" w:lineRule="exact"/>
        <w:rPr>
          <w:sz w:val="13"/>
          <w:szCs w:val="13"/>
        </w:rPr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27698D">
      <w:pPr>
        <w:spacing w:before="7"/>
        <w:ind w:left="1225" w:right="1179"/>
        <w:jc w:val="center"/>
        <w:rPr>
          <w:sz w:val="24"/>
          <w:szCs w:val="24"/>
        </w:rPr>
      </w:pPr>
      <w:r>
        <w:rPr>
          <w:color w:val="363435"/>
          <w:w w:val="135"/>
          <w:sz w:val="24"/>
          <w:szCs w:val="24"/>
        </w:rPr>
        <w:t>Pr</w:t>
      </w:r>
      <w:r>
        <w:rPr>
          <w:color w:val="363435"/>
          <w:spacing w:val="-1"/>
          <w:w w:val="135"/>
          <w:sz w:val="24"/>
          <w:szCs w:val="24"/>
        </w:rPr>
        <w:t>o</w:t>
      </w:r>
      <w:r>
        <w:rPr>
          <w:color w:val="363435"/>
          <w:w w:val="135"/>
          <w:sz w:val="24"/>
          <w:szCs w:val="24"/>
        </w:rPr>
        <w:t>b</w:t>
      </w:r>
      <w:r>
        <w:rPr>
          <w:color w:val="363435"/>
          <w:spacing w:val="1"/>
          <w:w w:val="135"/>
          <w:sz w:val="24"/>
          <w:szCs w:val="24"/>
        </w:rPr>
        <w:t>l</w:t>
      </w:r>
      <w:r>
        <w:rPr>
          <w:color w:val="363435"/>
          <w:w w:val="135"/>
          <w:sz w:val="24"/>
          <w:szCs w:val="24"/>
        </w:rPr>
        <w:t>em</w:t>
      </w:r>
      <w:r>
        <w:rPr>
          <w:color w:val="363435"/>
          <w:spacing w:val="-10"/>
          <w:w w:val="135"/>
          <w:sz w:val="24"/>
          <w:szCs w:val="24"/>
        </w:rPr>
        <w:t xml:space="preserve"> </w:t>
      </w:r>
      <w:r>
        <w:rPr>
          <w:color w:val="363435"/>
          <w:w w:val="135"/>
          <w:sz w:val="24"/>
          <w:szCs w:val="24"/>
        </w:rPr>
        <w:t>or</w:t>
      </w:r>
      <w:r>
        <w:rPr>
          <w:color w:val="363435"/>
          <w:spacing w:val="35"/>
          <w:w w:val="135"/>
          <w:sz w:val="24"/>
          <w:szCs w:val="24"/>
        </w:rPr>
        <w:t xml:space="preserve"> </w:t>
      </w:r>
      <w:r>
        <w:rPr>
          <w:color w:val="363435"/>
          <w:w w:val="135"/>
          <w:sz w:val="24"/>
          <w:szCs w:val="24"/>
        </w:rPr>
        <w:t>need</w:t>
      </w:r>
      <w:r>
        <w:rPr>
          <w:color w:val="363435"/>
          <w:spacing w:val="15"/>
          <w:w w:val="135"/>
          <w:sz w:val="24"/>
          <w:szCs w:val="24"/>
        </w:rPr>
        <w:t xml:space="preserve"> </w:t>
      </w:r>
      <w:r>
        <w:rPr>
          <w:color w:val="363435"/>
          <w:spacing w:val="1"/>
          <w:w w:val="220"/>
          <w:sz w:val="24"/>
          <w:szCs w:val="24"/>
        </w:rPr>
        <w:t>t</w:t>
      </w:r>
      <w:r>
        <w:rPr>
          <w:color w:val="363435"/>
          <w:w w:val="120"/>
          <w:sz w:val="24"/>
          <w:szCs w:val="24"/>
        </w:rPr>
        <w:t>o</w:t>
      </w:r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-16"/>
          <w:sz w:val="24"/>
          <w:szCs w:val="24"/>
        </w:rPr>
        <w:t xml:space="preserve"> </w:t>
      </w:r>
      <w:r>
        <w:rPr>
          <w:color w:val="363435"/>
          <w:spacing w:val="2"/>
          <w:w w:val="220"/>
          <w:sz w:val="36"/>
          <w:szCs w:val="36"/>
        </w:rPr>
        <w:t>t</w:t>
      </w:r>
      <w:r>
        <w:rPr>
          <w:color w:val="363435"/>
          <w:w w:val="140"/>
          <w:sz w:val="36"/>
          <w:szCs w:val="36"/>
        </w:rPr>
        <w:t>a</w:t>
      </w:r>
      <w:r>
        <w:rPr>
          <w:color w:val="363435"/>
          <w:spacing w:val="1"/>
          <w:w w:val="140"/>
          <w:sz w:val="36"/>
          <w:szCs w:val="36"/>
        </w:rPr>
        <w:t>l</w:t>
      </w:r>
      <w:r>
        <w:rPr>
          <w:color w:val="363435"/>
          <w:w w:val="130"/>
          <w:sz w:val="36"/>
          <w:szCs w:val="36"/>
        </w:rPr>
        <w:t>k</w:t>
      </w:r>
      <w:r>
        <w:rPr>
          <w:color w:val="363435"/>
          <w:w w:val="190"/>
          <w:sz w:val="24"/>
          <w:szCs w:val="24"/>
        </w:rPr>
        <w:t>?</w:t>
      </w:r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-16"/>
          <w:sz w:val="24"/>
          <w:szCs w:val="24"/>
        </w:rPr>
        <w:t xml:space="preserve"> </w:t>
      </w:r>
      <w:r>
        <w:rPr>
          <w:color w:val="363435"/>
          <w:w w:val="134"/>
          <w:sz w:val="24"/>
          <w:szCs w:val="24"/>
        </w:rPr>
        <w:t>Phone</w:t>
      </w:r>
      <w:r>
        <w:rPr>
          <w:color w:val="363435"/>
          <w:spacing w:val="7"/>
          <w:w w:val="134"/>
          <w:sz w:val="24"/>
          <w:szCs w:val="24"/>
        </w:rPr>
        <w:t xml:space="preserve"> </w:t>
      </w:r>
      <w:r>
        <w:rPr>
          <w:color w:val="363435"/>
          <w:spacing w:val="1"/>
          <w:w w:val="134"/>
          <w:sz w:val="24"/>
          <w:szCs w:val="24"/>
        </w:rPr>
        <w:t>C</w:t>
      </w:r>
      <w:r>
        <w:rPr>
          <w:color w:val="363435"/>
          <w:w w:val="134"/>
          <w:sz w:val="24"/>
          <w:szCs w:val="24"/>
        </w:rPr>
        <w:t>orrinne</w:t>
      </w:r>
      <w:r>
        <w:rPr>
          <w:color w:val="363435"/>
          <w:spacing w:val="51"/>
          <w:w w:val="134"/>
          <w:sz w:val="24"/>
          <w:szCs w:val="24"/>
        </w:rPr>
        <w:t xml:space="preserve"> </w:t>
      </w:r>
      <w:r>
        <w:rPr>
          <w:color w:val="363435"/>
          <w:w w:val="136"/>
          <w:sz w:val="36"/>
          <w:szCs w:val="36"/>
        </w:rPr>
        <w:t>anyti</w:t>
      </w:r>
      <w:r>
        <w:rPr>
          <w:color w:val="363435"/>
          <w:spacing w:val="1"/>
          <w:w w:val="136"/>
          <w:sz w:val="36"/>
          <w:szCs w:val="36"/>
        </w:rPr>
        <w:t>m</w:t>
      </w:r>
      <w:r>
        <w:rPr>
          <w:color w:val="363435"/>
          <w:spacing w:val="1"/>
          <w:w w:val="142"/>
          <w:sz w:val="36"/>
          <w:szCs w:val="36"/>
        </w:rPr>
        <w:t>e</w:t>
      </w:r>
      <w:r>
        <w:rPr>
          <w:color w:val="363435"/>
          <w:w w:val="177"/>
          <w:sz w:val="24"/>
          <w:szCs w:val="24"/>
        </w:rPr>
        <w:t>!</w:t>
      </w:r>
    </w:p>
    <w:p w:rsidR="00F648D9" w:rsidRDefault="00F648D9">
      <w:pPr>
        <w:spacing w:before="6" w:line="240" w:lineRule="exact"/>
        <w:rPr>
          <w:sz w:val="24"/>
          <w:szCs w:val="24"/>
        </w:rPr>
      </w:pPr>
    </w:p>
    <w:p w:rsidR="00F648D9" w:rsidRDefault="0027698D">
      <w:pPr>
        <w:ind w:left="2122" w:right="2082"/>
        <w:jc w:val="center"/>
        <w:rPr>
          <w:sz w:val="24"/>
          <w:szCs w:val="24"/>
        </w:rPr>
      </w:pPr>
      <w:r>
        <w:rPr>
          <w:color w:val="363435"/>
          <w:w w:val="139"/>
          <w:sz w:val="24"/>
          <w:szCs w:val="24"/>
        </w:rPr>
        <w:t>L</w:t>
      </w:r>
      <w:r>
        <w:rPr>
          <w:color w:val="363435"/>
          <w:spacing w:val="-1"/>
          <w:w w:val="139"/>
          <w:sz w:val="24"/>
          <w:szCs w:val="24"/>
        </w:rPr>
        <w:t>e</w:t>
      </w:r>
      <w:r>
        <w:rPr>
          <w:color w:val="363435"/>
          <w:w w:val="139"/>
          <w:sz w:val="24"/>
          <w:szCs w:val="24"/>
        </w:rPr>
        <w:t>ave</w:t>
      </w:r>
      <w:r>
        <w:rPr>
          <w:color w:val="363435"/>
          <w:spacing w:val="1"/>
          <w:w w:val="139"/>
          <w:sz w:val="24"/>
          <w:szCs w:val="24"/>
        </w:rPr>
        <w:t xml:space="preserve"> </w:t>
      </w:r>
      <w:r>
        <w:rPr>
          <w:color w:val="363435"/>
          <w:w w:val="139"/>
          <w:sz w:val="24"/>
          <w:szCs w:val="24"/>
        </w:rPr>
        <w:t>a</w:t>
      </w:r>
      <w:r>
        <w:rPr>
          <w:color w:val="363435"/>
          <w:spacing w:val="25"/>
          <w:w w:val="139"/>
          <w:sz w:val="24"/>
          <w:szCs w:val="24"/>
        </w:rPr>
        <w:t xml:space="preserve"> </w:t>
      </w:r>
      <w:r>
        <w:rPr>
          <w:color w:val="363435"/>
          <w:spacing w:val="-1"/>
          <w:w w:val="105"/>
          <w:sz w:val="24"/>
          <w:szCs w:val="24"/>
        </w:rPr>
        <w:t>m</w:t>
      </w:r>
      <w:r>
        <w:rPr>
          <w:color w:val="363435"/>
          <w:w w:val="149"/>
          <w:sz w:val="24"/>
          <w:szCs w:val="24"/>
        </w:rPr>
        <w:t>e</w:t>
      </w:r>
      <w:r>
        <w:rPr>
          <w:color w:val="363435"/>
          <w:spacing w:val="-1"/>
          <w:w w:val="149"/>
          <w:sz w:val="24"/>
          <w:szCs w:val="24"/>
        </w:rPr>
        <w:t>s</w:t>
      </w:r>
      <w:r>
        <w:rPr>
          <w:color w:val="363435"/>
          <w:spacing w:val="2"/>
          <w:w w:val="156"/>
          <w:sz w:val="24"/>
          <w:szCs w:val="24"/>
        </w:rPr>
        <w:t>s</w:t>
      </w:r>
      <w:r>
        <w:rPr>
          <w:color w:val="363435"/>
          <w:w w:val="135"/>
          <w:sz w:val="24"/>
          <w:szCs w:val="24"/>
        </w:rPr>
        <w:t>a</w:t>
      </w:r>
      <w:r>
        <w:rPr>
          <w:color w:val="363435"/>
          <w:spacing w:val="-1"/>
          <w:w w:val="135"/>
          <w:sz w:val="24"/>
          <w:szCs w:val="24"/>
        </w:rPr>
        <w:t>g</w:t>
      </w:r>
      <w:r>
        <w:rPr>
          <w:color w:val="363435"/>
          <w:w w:val="142"/>
          <w:sz w:val="24"/>
          <w:szCs w:val="24"/>
        </w:rPr>
        <w:t>e</w:t>
      </w:r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-15"/>
          <w:sz w:val="24"/>
          <w:szCs w:val="24"/>
        </w:rPr>
        <w:t xml:space="preserve"> </w:t>
      </w:r>
      <w:r>
        <w:rPr>
          <w:color w:val="363435"/>
          <w:w w:val="135"/>
          <w:sz w:val="24"/>
          <w:szCs w:val="24"/>
        </w:rPr>
        <w:t>and</w:t>
      </w:r>
      <w:r>
        <w:rPr>
          <w:color w:val="363435"/>
          <w:spacing w:val="6"/>
          <w:w w:val="135"/>
          <w:sz w:val="24"/>
          <w:szCs w:val="24"/>
        </w:rPr>
        <w:t xml:space="preserve"> </w:t>
      </w:r>
      <w:r>
        <w:rPr>
          <w:color w:val="363435"/>
          <w:spacing w:val="-1"/>
          <w:w w:val="135"/>
          <w:sz w:val="24"/>
          <w:szCs w:val="24"/>
        </w:rPr>
        <w:t>s</w:t>
      </w:r>
      <w:r>
        <w:rPr>
          <w:color w:val="363435"/>
          <w:spacing w:val="1"/>
          <w:w w:val="135"/>
          <w:sz w:val="24"/>
          <w:szCs w:val="24"/>
        </w:rPr>
        <w:t>h</w:t>
      </w:r>
      <w:r>
        <w:rPr>
          <w:color w:val="363435"/>
          <w:w w:val="135"/>
          <w:sz w:val="24"/>
          <w:szCs w:val="24"/>
        </w:rPr>
        <w:t>e</w:t>
      </w:r>
      <w:r>
        <w:rPr>
          <w:color w:val="363435"/>
          <w:spacing w:val="35"/>
          <w:w w:val="135"/>
          <w:sz w:val="24"/>
          <w:szCs w:val="24"/>
        </w:rPr>
        <w:t xml:space="preserve"> </w:t>
      </w:r>
      <w:r>
        <w:rPr>
          <w:color w:val="363435"/>
          <w:w w:val="135"/>
          <w:sz w:val="24"/>
          <w:szCs w:val="24"/>
        </w:rPr>
        <w:t>wi</w:t>
      </w:r>
      <w:r>
        <w:rPr>
          <w:color w:val="363435"/>
          <w:spacing w:val="1"/>
          <w:w w:val="135"/>
          <w:sz w:val="24"/>
          <w:szCs w:val="24"/>
        </w:rPr>
        <w:t>l</w:t>
      </w:r>
      <w:r>
        <w:rPr>
          <w:color w:val="363435"/>
          <w:w w:val="135"/>
          <w:sz w:val="24"/>
          <w:szCs w:val="24"/>
        </w:rPr>
        <w:t>l</w:t>
      </w:r>
      <w:r>
        <w:rPr>
          <w:color w:val="363435"/>
          <w:spacing w:val="43"/>
          <w:w w:val="135"/>
          <w:sz w:val="24"/>
          <w:szCs w:val="24"/>
        </w:rPr>
        <w:t xml:space="preserve"> </w:t>
      </w:r>
      <w:r>
        <w:rPr>
          <w:color w:val="363435"/>
          <w:w w:val="135"/>
          <w:sz w:val="24"/>
          <w:szCs w:val="24"/>
        </w:rPr>
        <w:t>ca</w:t>
      </w:r>
      <w:r>
        <w:rPr>
          <w:color w:val="363435"/>
          <w:spacing w:val="1"/>
          <w:w w:val="135"/>
          <w:sz w:val="24"/>
          <w:szCs w:val="24"/>
        </w:rPr>
        <w:t>l</w:t>
      </w:r>
      <w:r>
        <w:rPr>
          <w:color w:val="363435"/>
          <w:w w:val="135"/>
          <w:sz w:val="24"/>
          <w:szCs w:val="24"/>
        </w:rPr>
        <w:t>l</w:t>
      </w:r>
      <w:r>
        <w:rPr>
          <w:color w:val="363435"/>
          <w:spacing w:val="24"/>
          <w:w w:val="135"/>
          <w:sz w:val="24"/>
          <w:szCs w:val="24"/>
        </w:rPr>
        <w:t xml:space="preserve"> </w:t>
      </w:r>
      <w:r>
        <w:rPr>
          <w:color w:val="363435"/>
          <w:w w:val="135"/>
          <w:sz w:val="24"/>
          <w:szCs w:val="24"/>
        </w:rPr>
        <w:t>y</w:t>
      </w:r>
      <w:r>
        <w:rPr>
          <w:color w:val="363435"/>
          <w:spacing w:val="-1"/>
          <w:w w:val="135"/>
          <w:sz w:val="24"/>
          <w:szCs w:val="24"/>
        </w:rPr>
        <w:t>o</w:t>
      </w:r>
      <w:r>
        <w:rPr>
          <w:color w:val="363435"/>
          <w:w w:val="135"/>
          <w:sz w:val="24"/>
          <w:szCs w:val="24"/>
        </w:rPr>
        <w:t>u</w:t>
      </w:r>
      <w:r>
        <w:rPr>
          <w:color w:val="363435"/>
          <w:spacing w:val="-4"/>
          <w:w w:val="135"/>
          <w:sz w:val="24"/>
          <w:szCs w:val="24"/>
        </w:rPr>
        <w:t xml:space="preserve"> </w:t>
      </w:r>
      <w:r>
        <w:rPr>
          <w:color w:val="363435"/>
          <w:w w:val="135"/>
          <w:sz w:val="24"/>
          <w:szCs w:val="24"/>
        </w:rPr>
        <w:t>bac</w:t>
      </w:r>
      <w:r>
        <w:rPr>
          <w:color w:val="363435"/>
          <w:spacing w:val="-1"/>
          <w:w w:val="135"/>
          <w:sz w:val="24"/>
          <w:szCs w:val="24"/>
        </w:rPr>
        <w:t>k</w:t>
      </w:r>
      <w:r>
        <w:rPr>
          <w:color w:val="363435"/>
          <w:w w:val="135"/>
          <w:sz w:val="24"/>
          <w:szCs w:val="24"/>
        </w:rPr>
        <w:t>.</w:t>
      </w:r>
    </w:p>
    <w:p w:rsidR="00F648D9" w:rsidRDefault="00F648D9">
      <w:pPr>
        <w:spacing w:before="1" w:line="220" w:lineRule="exact"/>
        <w:rPr>
          <w:sz w:val="22"/>
          <w:szCs w:val="22"/>
        </w:rPr>
      </w:pPr>
    </w:p>
    <w:p w:rsidR="00F648D9" w:rsidRDefault="0027698D">
      <w:pPr>
        <w:spacing w:line="440" w:lineRule="exact"/>
        <w:ind w:left="3144" w:right="3099"/>
        <w:jc w:val="center"/>
        <w:rPr>
          <w:sz w:val="40"/>
          <w:szCs w:val="40"/>
        </w:rPr>
      </w:pPr>
      <w:r>
        <w:rPr>
          <w:color w:val="363435"/>
          <w:spacing w:val="-15"/>
          <w:w w:val="162"/>
          <w:position w:val="-1"/>
          <w:sz w:val="40"/>
          <w:szCs w:val="40"/>
        </w:rPr>
        <w:t>0</w:t>
      </w:r>
      <w:r>
        <w:rPr>
          <w:color w:val="363435"/>
          <w:spacing w:val="13"/>
          <w:w w:val="162"/>
          <w:position w:val="-1"/>
          <w:sz w:val="40"/>
          <w:szCs w:val="40"/>
        </w:rPr>
        <w:t>7</w:t>
      </w:r>
      <w:r>
        <w:rPr>
          <w:color w:val="363435"/>
          <w:spacing w:val="-3"/>
          <w:w w:val="162"/>
          <w:position w:val="-1"/>
          <w:sz w:val="40"/>
          <w:szCs w:val="40"/>
        </w:rPr>
        <w:t>7</w:t>
      </w:r>
      <w:r>
        <w:rPr>
          <w:color w:val="363435"/>
          <w:w w:val="162"/>
          <w:position w:val="-1"/>
          <w:sz w:val="40"/>
          <w:szCs w:val="40"/>
        </w:rPr>
        <w:t>92</w:t>
      </w:r>
      <w:r>
        <w:rPr>
          <w:color w:val="363435"/>
          <w:spacing w:val="-23"/>
          <w:w w:val="162"/>
          <w:position w:val="-1"/>
          <w:sz w:val="40"/>
          <w:szCs w:val="40"/>
        </w:rPr>
        <w:t xml:space="preserve"> </w:t>
      </w:r>
      <w:r>
        <w:rPr>
          <w:color w:val="363435"/>
          <w:w w:val="162"/>
          <w:position w:val="-1"/>
          <w:sz w:val="40"/>
          <w:szCs w:val="40"/>
        </w:rPr>
        <w:t>2</w:t>
      </w:r>
      <w:r>
        <w:rPr>
          <w:color w:val="363435"/>
          <w:spacing w:val="-3"/>
          <w:w w:val="162"/>
          <w:position w:val="-1"/>
          <w:sz w:val="40"/>
          <w:szCs w:val="40"/>
        </w:rPr>
        <w:t>6</w:t>
      </w:r>
      <w:r>
        <w:rPr>
          <w:color w:val="363435"/>
          <w:w w:val="162"/>
          <w:position w:val="-1"/>
          <w:sz w:val="40"/>
          <w:szCs w:val="40"/>
        </w:rPr>
        <w:t>3</w:t>
      </w:r>
      <w:r>
        <w:rPr>
          <w:color w:val="363435"/>
          <w:spacing w:val="-6"/>
          <w:w w:val="162"/>
          <w:position w:val="-1"/>
          <w:sz w:val="40"/>
          <w:szCs w:val="40"/>
        </w:rPr>
        <w:t xml:space="preserve"> </w:t>
      </w:r>
      <w:r>
        <w:rPr>
          <w:color w:val="363435"/>
          <w:w w:val="162"/>
          <w:position w:val="-1"/>
          <w:sz w:val="40"/>
          <w:szCs w:val="40"/>
        </w:rPr>
        <w:t>020</w:t>
      </w:r>
    </w:p>
    <w:p w:rsidR="00F648D9" w:rsidRDefault="00F648D9">
      <w:pPr>
        <w:spacing w:before="8" w:line="140" w:lineRule="exact"/>
        <w:rPr>
          <w:sz w:val="15"/>
          <w:szCs w:val="15"/>
        </w:rPr>
      </w:pPr>
    </w:p>
    <w:p w:rsidR="00F648D9" w:rsidRDefault="00F648D9">
      <w:pPr>
        <w:spacing w:line="200" w:lineRule="exact"/>
      </w:pPr>
    </w:p>
    <w:p w:rsidR="00F648D9" w:rsidRDefault="00F648D9">
      <w:pPr>
        <w:spacing w:line="200" w:lineRule="exact"/>
      </w:pPr>
    </w:p>
    <w:p w:rsidR="00F648D9" w:rsidRDefault="0027698D">
      <w:pPr>
        <w:spacing w:before="24"/>
        <w:ind w:left="4634" w:right="4563"/>
        <w:jc w:val="center"/>
        <w:rPr>
          <w:sz w:val="24"/>
          <w:szCs w:val="24"/>
        </w:rPr>
      </w:pPr>
      <w:r>
        <w:rPr>
          <w:color w:val="363435"/>
          <w:spacing w:val="1"/>
          <w:w w:val="121"/>
          <w:sz w:val="24"/>
          <w:szCs w:val="24"/>
        </w:rPr>
        <w:t>T</w:t>
      </w:r>
      <w:r>
        <w:rPr>
          <w:color w:val="363435"/>
          <w:spacing w:val="1"/>
          <w:w w:val="124"/>
          <w:sz w:val="24"/>
          <w:szCs w:val="24"/>
        </w:rPr>
        <w:t>h</w:t>
      </w:r>
      <w:r>
        <w:rPr>
          <w:color w:val="363435"/>
          <w:w w:val="132"/>
          <w:sz w:val="24"/>
          <w:szCs w:val="24"/>
        </w:rPr>
        <w:t>an</w:t>
      </w:r>
      <w:r>
        <w:rPr>
          <w:color w:val="363435"/>
          <w:spacing w:val="-1"/>
          <w:w w:val="132"/>
          <w:sz w:val="24"/>
          <w:szCs w:val="24"/>
        </w:rPr>
        <w:t>k</w:t>
      </w:r>
      <w:r>
        <w:rPr>
          <w:color w:val="363435"/>
          <w:w w:val="156"/>
          <w:sz w:val="24"/>
          <w:szCs w:val="24"/>
        </w:rPr>
        <w:t>s</w:t>
      </w:r>
    </w:p>
    <w:sectPr w:rsidR="00F648D9" w:rsidSect="00F648D9">
      <w:headerReference w:type="default" r:id="rId10"/>
      <w:pgSz w:w="11920" w:h="16840"/>
      <w:pgMar w:top="1880" w:right="860" w:bottom="280" w:left="840" w:header="49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2F8" w:rsidRDefault="00DE02F8" w:rsidP="00F648D9">
      <w:r>
        <w:separator/>
      </w:r>
    </w:p>
  </w:endnote>
  <w:endnote w:type="continuationSeparator" w:id="0">
    <w:p w:rsidR="00DE02F8" w:rsidRDefault="00DE02F8" w:rsidP="00F6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2F8" w:rsidRDefault="00DE02F8" w:rsidP="00F648D9">
      <w:r>
        <w:separator/>
      </w:r>
    </w:p>
  </w:footnote>
  <w:footnote w:type="continuationSeparator" w:id="0">
    <w:p w:rsidR="00DE02F8" w:rsidRDefault="00DE02F8" w:rsidP="00F64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8D9" w:rsidRDefault="0035364D">
    <w:pPr>
      <w:spacing w:line="200" w:lineRule="exact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1064895</wp:posOffset>
              </wp:positionH>
              <wp:positionV relativeFrom="page">
                <wp:posOffset>315595</wp:posOffset>
              </wp:positionV>
              <wp:extent cx="1553845" cy="858520"/>
              <wp:effectExtent l="0" t="1270" r="635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3845" cy="858520"/>
                        <a:chOff x="1677" y="497"/>
                        <a:chExt cx="2447" cy="1352"/>
                      </a:xfrm>
                    </wpg:grpSpPr>
                    <pic:pic xmlns:pic="http://schemas.openxmlformats.org/drawingml/2006/picture">
                      <pic:nvPicPr>
                        <pic:cNvPr id="11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77" y="1287"/>
                          <a:ext cx="1732" cy="5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0" y="497"/>
                          <a:ext cx="1954" cy="1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01FBC5" id="Group 10" o:spid="_x0000_s1026" style="position:absolute;margin-left:83.85pt;margin-top:24.85pt;width:122.35pt;height:67.6pt;z-index:-251662336;mso-position-horizontal-relative:page;mso-position-vertical-relative:page" coordorigin="1677,497" coordsize="2447,1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1677;top:1287;width:1732;height: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">
                <v:imagedata r:id="rId3" o:title=""/>
              </v:shape>
              <v:shape id="Picture 11" o:spid="_x0000_s1028" type="#_x0000_t75" style="position:absolute;left:2170;top:497;width:1954;height:1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3797935</wp:posOffset>
          </wp:positionH>
          <wp:positionV relativeFrom="page">
            <wp:posOffset>401320</wp:posOffset>
          </wp:positionV>
          <wp:extent cx="3145155" cy="33528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15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5048885</wp:posOffset>
          </wp:positionH>
          <wp:positionV relativeFrom="page">
            <wp:posOffset>834390</wp:posOffset>
          </wp:positionV>
          <wp:extent cx="1645285" cy="33528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3947160</wp:posOffset>
              </wp:positionH>
              <wp:positionV relativeFrom="page">
                <wp:posOffset>880110</wp:posOffset>
              </wp:positionV>
              <wp:extent cx="975360" cy="330200"/>
              <wp:effectExtent l="3810" t="3810" r="190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536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48D9" w:rsidRDefault="0027698D">
                          <w:pPr>
                            <w:spacing w:line="500" w:lineRule="exact"/>
                            <w:ind w:left="20" w:right="-72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pacing w:val="5"/>
                              <w:w w:val="98"/>
                              <w:sz w:val="48"/>
                              <w:szCs w:val="48"/>
                            </w:rPr>
                            <w:t>1</w:t>
                          </w:r>
                          <w:r>
                            <w:rPr>
                              <w:w w:val="98"/>
                              <w:sz w:val="48"/>
                              <w:szCs w:val="48"/>
                            </w:rPr>
                            <w:t>1</w:t>
                          </w:r>
                          <w:r>
                            <w:rPr>
                              <w:w w:val="81"/>
                              <w:sz w:val="48"/>
                              <w:szCs w:val="48"/>
                            </w:rPr>
                            <w:t>—</w:t>
                          </w:r>
                          <w:r>
                            <w:rPr>
                              <w:spacing w:val="-12"/>
                              <w:w w:val="134"/>
                              <w:sz w:val="48"/>
                              <w:szCs w:val="48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10.8pt;margin-top:69.3pt;width:76.8pt;height:2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" filled="f" stroked="f">
              <v:textbox inset="0,0,0,0">
                <w:txbxContent>
                  <w:p w:rsidR="00F648D9" w:rsidRDefault="0027698D">
                    <w:pPr>
                      <w:spacing w:line="500" w:lineRule="exact"/>
                      <w:ind w:left="20" w:right="-72"/>
                      <w:rPr>
                        <w:sz w:val="48"/>
                        <w:szCs w:val="48"/>
                      </w:rPr>
                    </w:pPr>
                    <w:r>
                      <w:rPr>
                        <w:spacing w:val="5"/>
                        <w:w w:val="98"/>
                        <w:sz w:val="48"/>
                        <w:szCs w:val="48"/>
                      </w:rPr>
                      <w:t>1</w:t>
                    </w:r>
                    <w:r>
                      <w:rPr>
                        <w:w w:val="98"/>
                        <w:sz w:val="48"/>
                        <w:szCs w:val="48"/>
                      </w:rPr>
                      <w:t>1</w:t>
                    </w:r>
                    <w:r>
                      <w:rPr>
                        <w:w w:val="81"/>
                        <w:sz w:val="48"/>
                        <w:szCs w:val="48"/>
                      </w:rPr>
                      <w:t>—</w:t>
                    </w:r>
                    <w:r>
                      <w:rPr>
                        <w:spacing w:val="-12"/>
                        <w:w w:val="134"/>
                        <w:sz w:val="48"/>
                        <w:szCs w:val="48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8D9" w:rsidRDefault="0035364D">
    <w:pPr>
      <w:spacing w:line="200" w:lineRule="exact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1064895</wp:posOffset>
              </wp:positionH>
              <wp:positionV relativeFrom="page">
                <wp:posOffset>315595</wp:posOffset>
              </wp:positionV>
              <wp:extent cx="1553845" cy="858520"/>
              <wp:effectExtent l="0" t="1270" r="635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3845" cy="858520"/>
                        <a:chOff x="1677" y="497"/>
                        <a:chExt cx="2447" cy="1352"/>
                      </a:xfrm>
                    </wpg:grpSpPr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77" y="1287"/>
                          <a:ext cx="1732" cy="5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0" y="497"/>
                          <a:ext cx="1954" cy="1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3ECBB1" id="Group 4" o:spid="_x0000_s1026" style="position:absolute;margin-left:83.85pt;margin-top:24.85pt;width:122.35pt;height:67.6pt;z-index:-251658240;mso-position-horizontal-relative:page;mso-position-vertical-relative:page" coordorigin="1677,497" coordsize="2447,1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677;top:1287;width:1732;height: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">
                <v:imagedata r:id="rId3" o:title=""/>
              </v:shape>
              <v:shape id="Picture 5" o:spid="_x0000_s1028" type="#_x0000_t75" style="position:absolute;left:2170;top:497;width:1954;height:1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3841750</wp:posOffset>
          </wp:positionH>
          <wp:positionV relativeFrom="page">
            <wp:posOffset>385445</wp:posOffset>
          </wp:positionV>
          <wp:extent cx="3135630" cy="3346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5630" cy="334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5025390</wp:posOffset>
          </wp:positionH>
          <wp:positionV relativeFrom="page">
            <wp:posOffset>817245</wp:posOffset>
          </wp:positionV>
          <wp:extent cx="1637030" cy="3346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334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4058920</wp:posOffset>
              </wp:positionH>
              <wp:positionV relativeFrom="page">
                <wp:posOffset>862965</wp:posOffset>
              </wp:positionV>
              <wp:extent cx="838835" cy="329565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83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48D9" w:rsidRDefault="0027698D">
                          <w:pPr>
                            <w:spacing w:line="500" w:lineRule="exact"/>
                            <w:ind w:left="20" w:right="-72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color w:val="363435"/>
                              <w:spacing w:val="5"/>
                              <w:w w:val="98"/>
                              <w:sz w:val="48"/>
                              <w:szCs w:val="48"/>
                            </w:rPr>
                            <w:t>1</w:t>
                          </w:r>
                          <w:r>
                            <w:rPr>
                              <w:color w:val="363435"/>
                              <w:w w:val="98"/>
                              <w:sz w:val="48"/>
                              <w:szCs w:val="48"/>
                            </w:rPr>
                            <w:t>1</w:t>
                          </w:r>
                          <w:r>
                            <w:rPr>
                              <w:color w:val="363435"/>
                              <w:w w:val="114"/>
                              <w:sz w:val="48"/>
                              <w:szCs w:val="48"/>
                            </w:rPr>
                            <w:t>-</w:t>
                          </w:r>
                          <w:r>
                            <w:rPr>
                              <w:color w:val="363435"/>
                              <w:spacing w:val="-11"/>
                              <w:w w:val="134"/>
                              <w:sz w:val="48"/>
                              <w:szCs w:val="48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9.6pt;margin-top:67.95pt;width:66.05pt;height:25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" filled="f" stroked="f">
              <v:textbox inset="0,0,0,0">
                <w:txbxContent>
                  <w:p w:rsidR="00F648D9" w:rsidRDefault="0027698D">
                    <w:pPr>
                      <w:spacing w:line="500" w:lineRule="exact"/>
                      <w:ind w:left="20" w:right="-72"/>
                      <w:rPr>
                        <w:sz w:val="48"/>
                        <w:szCs w:val="48"/>
                      </w:rPr>
                    </w:pPr>
                    <w:r>
                      <w:rPr>
                        <w:color w:val="363435"/>
                        <w:spacing w:val="5"/>
                        <w:w w:val="98"/>
                        <w:sz w:val="48"/>
                        <w:szCs w:val="48"/>
                      </w:rPr>
                      <w:t>1</w:t>
                    </w:r>
                    <w:r>
                      <w:rPr>
                        <w:color w:val="363435"/>
                        <w:w w:val="98"/>
                        <w:sz w:val="48"/>
                        <w:szCs w:val="48"/>
                      </w:rPr>
                      <w:t>1</w:t>
                    </w:r>
                    <w:r>
                      <w:rPr>
                        <w:color w:val="363435"/>
                        <w:w w:val="114"/>
                        <w:sz w:val="48"/>
                        <w:szCs w:val="48"/>
                      </w:rPr>
                      <w:t>-</w:t>
                    </w:r>
                    <w:r>
                      <w:rPr>
                        <w:color w:val="363435"/>
                        <w:spacing w:val="-11"/>
                        <w:w w:val="134"/>
                        <w:sz w:val="48"/>
                        <w:szCs w:val="48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C64"/>
    <w:multiLevelType w:val="multilevel"/>
    <w:tmpl w:val="3CA4AD4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D9"/>
    <w:rsid w:val="001B5546"/>
    <w:rsid w:val="0027698D"/>
    <w:rsid w:val="0035364D"/>
    <w:rsid w:val="00DE02F8"/>
    <w:rsid w:val="00F6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4E8BAB-4CC5-4FD5-A331-50CD07CD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9.png"/><Relationship Id="rId1" Type="http://schemas.openxmlformats.org/officeDocument/2006/relationships/image" Target="media/image1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 Admin</dc:creator>
  <cp:lastModifiedBy>Sarah Betts</cp:lastModifiedBy>
  <cp:revision>2</cp:revision>
  <dcterms:created xsi:type="dcterms:W3CDTF">2020-11-11T09:16:00Z</dcterms:created>
  <dcterms:modified xsi:type="dcterms:W3CDTF">2020-11-11T09:16:00Z</dcterms:modified>
</cp:coreProperties>
</file>